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24A1E" w14:textId="52E8F6A1" w:rsidR="00813BD4" w:rsidRPr="00423256" w:rsidRDefault="00BE412F" w:rsidP="00423256">
      <w:pPr>
        <w:pStyle w:val="aa"/>
        <w:rPr>
          <w:rFonts w:asciiTheme="minorEastAsia" w:eastAsiaTheme="minorEastAsia" w:hAnsiTheme="minorEastAsia" w:hint="eastAsia"/>
          <w:sz w:val="24"/>
          <w:szCs w:val="24"/>
        </w:rPr>
      </w:pPr>
      <w:r w:rsidRPr="00423256">
        <w:rPr>
          <w:rFonts w:asciiTheme="minorEastAsia" w:eastAsiaTheme="minorEastAsia" w:hAnsiTheme="minorEastAsia" w:hint="eastAsia"/>
          <w:vanish/>
          <w:sz w:val="24"/>
          <w:szCs w:val="24"/>
        </w:rPr>
        <w:cr/>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t>﷽﷽﷽﷽﷽﷽﷽﷽﷽﷽﷽﷽﷽﷽﷽﷽﷽﷽﷽﷽﷽﷽﷽</w:t>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pgNum/>
      </w:r>
      <w:r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t xml:space="preserve">　</w:t>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t>﷽﷽﷽﷽﷽﷽﷽﷽﷽﷽﷽﷽﷽﷽﷽﷽﷽﷽﷽﷽﷽﷽﷽</w:t>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pgNum/>
      </w:r>
      <w:r w:rsidR="006201C2" w:rsidRPr="00423256">
        <w:rPr>
          <w:rFonts w:asciiTheme="minorEastAsia" w:eastAsiaTheme="minorEastAsia" w:hAnsiTheme="minorEastAsia" w:hint="eastAsia"/>
          <w:vanish/>
          <w:sz w:val="24"/>
          <w:szCs w:val="24"/>
        </w:rPr>
        <w:pgNum/>
      </w:r>
      <w:r w:rsidR="00B1745B" w:rsidRPr="00423256">
        <w:rPr>
          <w:rFonts w:asciiTheme="minorEastAsia" w:eastAsiaTheme="minorEastAsia" w:hAnsiTheme="minorEastAsia" w:hint="eastAsia"/>
          <w:vanish/>
          <w:sz w:val="24"/>
          <w:szCs w:val="24"/>
        </w:rPr>
        <w:t>日野で日の出</w:t>
      </w:r>
      <w:r w:rsidR="00B1745B" w:rsidRPr="00423256">
        <w:rPr>
          <w:rFonts w:asciiTheme="minorEastAsia" w:eastAsiaTheme="minorEastAsia" w:hAnsiTheme="minorEastAsia" w:hint="eastAsia"/>
          <w:sz w:val="24"/>
          <w:szCs w:val="24"/>
        </w:rPr>
        <w:t xml:space="preserve">日の出福祉会　　</w:t>
      </w:r>
      <w:r w:rsidR="00DF68A4" w:rsidRPr="00423256">
        <w:rPr>
          <w:rFonts w:asciiTheme="minorEastAsia" w:eastAsiaTheme="minorEastAsia" w:hAnsiTheme="minorEastAsia"/>
          <w:sz w:val="24"/>
          <w:szCs w:val="24"/>
        </w:rPr>
        <w:t>2018/9/27</w:t>
      </w:r>
    </w:p>
    <w:p w14:paraId="4B923318" w14:textId="139A1457" w:rsidR="00813BD4" w:rsidRPr="00423256" w:rsidRDefault="00BE1B33" w:rsidP="00423256">
      <w:pPr>
        <w:tabs>
          <w:tab w:val="num" w:pos="1440"/>
        </w:tabs>
        <w:spacing w:line="360" w:lineRule="auto"/>
        <w:jc w:val="center"/>
        <w:rPr>
          <w:rFonts w:asciiTheme="minorEastAsia" w:hAnsiTheme="minorEastAsia" w:hint="eastAsia"/>
          <w:sz w:val="32"/>
          <w:szCs w:val="32"/>
        </w:rPr>
      </w:pPr>
      <w:r w:rsidRPr="00423256">
        <w:rPr>
          <w:rFonts w:asciiTheme="minorEastAsia" w:hAnsiTheme="minorEastAsia" w:hint="eastAsia"/>
          <w:sz w:val="32"/>
          <w:szCs w:val="32"/>
        </w:rPr>
        <w:t>赤ちゃんの脳を知り、</w:t>
      </w:r>
      <w:r w:rsidRPr="00423256">
        <w:rPr>
          <w:rFonts w:asciiTheme="minorEastAsia" w:hAnsiTheme="minorEastAsia" w:hint="eastAsia"/>
          <w:bCs/>
          <w:sz w:val="32"/>
          <w:szCs w:val="32"/>
        </w:rPr>
        <w:t>あたたかいこころを育む</w:t>
      </w:r>
    </w:p>
    <w:p w14:paraId="55F05767" w14:textId="77777777" w:rsidR="00423256" w:rsidRDefault="00715706" w:rsidP="00423256">
      <w:pPr>
        <w:pStyle w:val="a6"/>
        <w:tabs>
          <w:tab w:val="num" w:pos="1440"/>
        </w:tabs>
        <w:spacing w:line="276" w:lineRule="auto"/>
        <w:ind w:leftChars="0" w:left="0"/>
        <w:jc w:val="center"/>
        <w:rPr>
          <w:rFonts w:asciiTheme="minorEastAsia" w:hAnsiTheme="minorEastAsia" w:hint="eastAsia"/>
        </w:rPr>
      </w:pPr>
      <w:r w:rsidRPr="00423256">
        <w:rPr>
          <w:rFonts w:asciiTheme="minorEastAsia" w:hAnsiTheme="minorEastAsia" w:hint="eastAsia"/>
        </w:rPr>
        <w:t>兵庫県立こども病院名誉院長</w:t>
      </w:r>
    </w:p>
    <w:p w14:paraId="7D642424" w14:textId="69072A27" w:rsidR="00423256" w:rsidRDefault="00715706" w:rsidP="00423256">
      <w:pPr>
        <w:pStyle w:val="a6"/>
        <w:tabs>
          <w:tab w:val="num" w:pos="1440"/>
        </w:tabs>
        <w:spacing w:line="276" w:lineRule="auto"/>
        <w:ind w:leftChars="0" w:left="0"/>
        <w:jc w:val="center"/>
        <w:rPr>
          <w:rFonts w:asciiTheme="minorEastAsia" w:hAnsiTheme="minorEastAsia" w:hint="eastAsia"/>
        </w:rPr>
      </w:pPr>
      <w:r w:rsidRPr="00423256">
        <w:rPr>
          <w:rFonts w:asciiTheme="minorEastAsia" w:hAnsiTheme="minorEastAsia" w:hint="eastAsia"/>
        </w:rPr>
        <w:t>神戸大学名誉教授</w:t>
      </w:r>
    </w:p>
    <w:p w14:paraId="500ED202" w14:textId="05CB72FE" w:rsidR="00715706" w:rsidRPr="00423256" w:rsidRDefault="00DF68A4" w:rsidP="00423256">
      <w:pPr>
        <w:pStyle w:val="a6"/>
        <w:tabs>
          <w:tab w:val="num" w:pos="1440"/>
        </w:tabs>
        <w:spacing w:line="276" w:lineRule="auto"/>
        <w:ind w:leftChars="0" w:left="0"/>
        <w:jc w:val="center"/>
        <w:rPr>
          <w:rFonts w:asciiTheme="minorEastAsia" w:hAnsiTheme="minorEastAsia"/>
        </w:rPr>
      </w:pPr>
      <w:r w:rsidRPr="00423256">
        <w:rPr>
          <w:rFonts w:asciiTheme="minorEastAsia" w:hAnsiTheme="minorEastAsia" w:hint="eastAsia"/>
        </w:rPr>
        <w:t>中村　肇</w:t>
      </w:r>
    </w:p>
    <w:p w14:paraId="4BAF0D06" w14:textId="77777777" w:rsidR="00505005" w:rsidRPr="00423256" w:rsidRDefault="00505005" w:rsidP="00505005">
      <w:pPr>
        <w:pStyle w:val="a6"/>
        <w:tabs>
          <w:tab w:val="num" w:pos="1440"/>
        </w:tabs>
        <w:spacing w:line="276" w:lineRule="auto"/>
        <w:ind w:leftChars="0" w:left="720"/>
        <w:rPr>
          <w:rFonts w:asciiTheme="minorEastAsia" w:hAnsiTheme="minorEastAsia"/>
        </w:rPr>
      </w:pPr>
      <w:bookmarkStart w:id="0" w:name="_GoBack"/>
      <w:bookmarkEnd w:id="0"/>
    </w:p>
    <w:p w14:paraId="13DA43FF" w14:textId="04FE8822" w:rsidR="009D7198" w:rsidRPr="00423256" w:rsidRDefault="009D7198" w:rsidP="00715706">
      <w:pPr>
        <w:tabs>
          <w:tab w:val="num" w:pos="1440"/>
        </w:tabs>
        <w:spacing w:line="276" w:lineRule="auto"/>
        <w:rPr>
          <w:rFonts w:asciiTheme="minorEastAsia" w:hAnsiTheme="minorEastAsia"/>
        </w:rPr>
      </w:pPr>
      <w:r w:rsidRPr="00423256">
        <w:rPr>
          <w:rFonts w:asciiTheme="minorEastAsia" w:hAnsiTheme="minorEastAsia" w:hint="eastAsia"/>
        </w:rPr>
        <w:t>１</w:t>
      </w:r>
      <w:r w:rsidR="004033EB" w:rsidRPr="00423256">
        <w:rPr>
          <w:rFonts w:asciiTheme="minorEastAsia" w:hAnsiTheme="minorEastAsia"/>
        </w:rPr>
        <w:t xml:space="preserve"> </w:t>
      </w:r>
      <w:r w:rsidR="00715706" w:rsidRPr="00423256">
        <w:rPr>
          <w:rFonts w:asciiTheme="minorEastAsia" w:hAnsiTheme="minorEastAsia" w:hint="eastAsia"/>
        </w:rPr>
        <w:t>発達期の脳のもつ不思議を理解しよう</w:t>
      </w:r>
    </w:p>
    <w:p w14:paraId="354BC17E" w14:textId="21072684" w:rsidR="00813BD4" w:rsidRPr="00423256" w:rsidRDefault="00715706" w:rsidP="00423256">
      <w:pPr>
        <w:tabs>
          <w:tab w:val="num" w:pos="1440"/>
        </w:tabs>
        <w:spacing w:line="276" w:lineRule="auto"/>
        <w:ind w:firstLineChars="354" w:firstLine="850"/>
        <w:rPr>
          <w:rFonts w:asciiTheme="minorEastAsia" w:hAnsiTheme="minorEastAsia" w:hint="eastAsia"/>
        </w:rPr>
      </w:pPr>
      <w:r w:rsidRPr="00423256">
        <w:rPr>
          <w:rFonts w:asciiTheme="minorEastAsia" w:hAnsiTheme="minorEastAsia" w:hint="eastAsia"/>
        </w:rPr>
        <w:t xml:space="preserve">　</w:t>
      </w:r>
      <w:r w:rsidR="004033EB" w:rsidRPr="00423256">
        <w:rPr>
          <w:rFonts w:asciiTheme="minorEastAsia" w:hAnsiTheme="minorEastAsia" w:hint="eastAsia"/>
        </w:rPr>
        <w:t>子どもの不可解な行動を、脳の発達から解き明かす。</w:t>
      </w:r>
    </w:p>
    <w:p w14:paraId="15D89D79" w14:textId="69B694F8" w:rsidR="00987DDB" w:rsidRPr="00423256" w:rsidRDefault="00813BD4" w:rsidP="00423256">
      <w:pPr>
        <w:tabs>
          <w:tab w:val="num" w:pos="1440"/>
        </w:tabs>
        <w:spacing w:line="276" w:lineRule="auto"/>
        <w:ind w:firstLineChars="354" w:firstLine="850"/>
        <w:rPr>
          <w:rFonts w:asciiTheme="minorEastAsia" w:hAnsiTheme="minorEastAsia"/>
        </w:rPr>
      </w:pPr>
      <w:r w:rsidRPr="00423256">
        <w:rPr>
          <w:rFonts w:asciiTheme="minorEastAsia" w:hAnsiTheme="minorEastAsia" w:hint="eastAsia"/>
        </w:rPr>
        <w:t xml:space="preserve">　　</w:t>
      </w:r>
      <w:r w:rsidR="00987DDB" w:rsidRPr="00423256">
        <w:rPr>
          <w:rFonts w:asciiTheme="minorEastAsia" w:hAnsiTheme="minorEastAsia" w:hint="eastAsia"/>
        </w:rPr>
        <w:t>魔の２歳児、Terrible two</w:t>
      </w:r>
      <w:r w:rsidR="00423256">
        <w:rPr>
          <w:rFonts w:asciiTheme="minorEastAsia" w:hAnsiTheme="minorEastAsia" w:hint="eastAsia"/>
        </w:rPr>
        <w:t>、七つ七里憎まれる」、</w:t>
      </w:r>
      <w:r w:rsidRPr="00423256">
        <w:rPr>
          <w:rFonts w:asciiTheme="minorEastAsia" w:hAnsiTheme="minorEastAsia"/>
        </w:rPr>
        <w:t xml:space="preserve"> </w:t>
      </w:r>
      <w:r w:rsidR="00987DDB" w:rsidRPr="00423256">
        <w:rPr>
          <w:rFonts w:asciiTheme="minorEastAsia" w:hAnsiTheme="minorEastAsia" w:hint="eastAsia"/>
        </w:rPr>
        <w:t xml:space="preserve">十代の暴走　</w:t>
      </w:r>
    </w:p>
    <w:p w14:paraId="7DD2213A" w14:textId="33C6EDF0" w:rsidR="00862587" w:rsidRPr="00423256" w:rsidRDefault="00813BD4" w:rsidP="00987DDB">
      <w:pPr>
        <w:tabs>
          <w:tab w:val="num" w:pos="1440"/>
        </w:tabs>
        <w:spacing w:line="276" w:lineRule="auto"/>
        <w:ind w:leftChars="117" w:left="281"/>
        <w:jc w:val="center"/>
        <w:rPr>
          <w:rFonts w:asciiTheme="minorEastAsia" w:hAnsiTheme="minorEastAsia"/>
        </w:rPr>
      </w:pPr>
      <w:r w:rsidRPr="00423256">
        <w:rPr>
          <w:rFonts w:asciiTheme="minorEastAsia" w:hAnsiTheme="minorEastAsia" w:hint="eastAsia"/>
          <w:noProof/>
        </w:rPr>
        <w:drawing>
          <wp:inline distT="0" distB="0" distL="0" distR="0" wp14:anchorId="71A2D02C" wp14:editId="77D1E005">
            <wp:extent cx="3293745" cy="1841080"/>
            <wp:effectExtent l="0" t="0" r="8255" b="0"/>
            <wp:docPr id="1" name="図 1" descr="ha:Users:nakamuramacair:Desktop:br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Users:nakamuramacair:Desktop:brai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5234" cy="1841912"/>
                    </a:xfrm>
                    <a:prstGeom prst="rect">
                      <a:avLst/>
                    </a:prstGeom>
                    <a:noFill/>
                    <a:ln>
                      <a:noFill/>
                    </a:ln>
                  </pic:spPr>
                </pic:pic>
              </a:graphicData>
            </a:graphic>
          </wp:inline>
        </w:drawing>
      </w:r>
    </w:p>
    <w:p w14:paraId="7F9CA1BF" w14:textId="07324DD3" w:rsidR="004033EB" w:rsidRPr="00423256" w:rsidRDefault="00423256" w:rsidP="00862587">
      <w:pPr>
        <w:tabs>
          <w:tab w:val="num" w:pos="1440"/>
        </w:tabs>
        <w:spacing w:line="276" w:lineRule="auto"/>
        <w:jc w:val="center"/>
        <w:rPr>
          <w:rFonts w:asciiTheme="minorEastAsia" w:hAnsiTheme="minorEastAsia"/>
        </w:rPr>
      </w:pPr>
      <w:r w:rsidRPr="00423256">
        <w:rPr>
          <w:rFonts w:asciiTheme="minorEastAsia" w:hAnsiTheme="minorEastAsia"/>
        </w:rPr>
        <w:drawing>
          <wp:inline distT="0" distB="0" distL="0" distR="0" wp14:anchorId="2FE03BD8" wp14:editId="48649D0B">
            <wp:extent cx="2971093" cy="1890395"/>
            <wp:effectExtent l="0" t="0" r="1270" b="0"/>
            <wp:docPr id="18"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2336" cy="1891186"/>
                    </a:xfrm>
                    <a:prstGeom prst="rect">
                      <a:avLst/>
                    </a:prstGeom>
                    <a:noFill/>
                    <a:ln>
                      <a:noFill/>
                    </a:ln>
                  </pic:spPr>
                </pic:pic>
              </a:graphicData>
            </a:graphic>
          </wp:inline>
        </w:drawing>
      </w:r>
    </w:p>
    <w:p w14:paraId="437240E0" w14:textId="1CE4FE16" w:rsidR="001216B3" w:rsidRPr="00423256" w:rsidRDefault="00423256" w:rsidP="00423256">
      <w:pPr>
        <w:tabs>
          <w:tab w:val="num" w:pos="1440"/>
        </w:tabs>
        <w:spacing w:line="276" w:lineRule="auto"/>
        <w:jc w:val="center"/>
        <w:rPr>
          <w:rFonts w:asciiTheme="minorEastAsia" w:hAnsiTheme="minorEastAsia"/>
        </w:rPr>
      </w:pPr>
      <w:r w:rsidRPr="00423256">
        <w:rPr>
          <w:rFonts w:asciiTheme="minorEastAsia" w:hAnsiTheme="minorEastAsia"/>
        </w:rPr>
        <w:drawing>
          <wp:inline distT="0" distB="0" distL="0" distR="0" wp14:anchorId="17F45AE6" wp14:editId="144FF948">
            <wp:extent cx="2863215" cy="1763615"/>
            <wp:effectExtent l="0" t="0" r="6985" b="0"/>
            <wp:docPr id="19"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4364" cy="1764323"/>
                    </a:xfrm>
                    <a:prstGeom prst="rect">
                      <a:avLst/>
                    </a:prstGeom>
                    <a:noFill/>
                    <a:ln>
                      <a:noFill/>
                    </a:ln>
                  </pic:spPr>
                </pic:pic>
              </a:graphicData>
            </a:graphic>
          </wp:inline>
        </w:drawing>
      </w:r>
    </w:p>
    <w:p w14:paraId="2A3CBFED" w14:textId="5B1AFCD2" w:rsidR="00715706" w:rsidRPr="00423256" w:rsidRDefault="00715706" w:rsidP="00423256">
      <w:pPr>
        <w:widowControl/>
        <w:jc w:val="left"/>
        <w:rPr>
          <w:rFonts w:asciiTheme="minorEastAsia" w:hAnsiTheme="minorEastAsia" w:hint="eastAsia"/>
        </w:rPr>
      </w:pPr>
      <w:r w:rsidRPr="00423256">
        <w:rPr>
          <w:rFonts w:asciiTheme="minorEastAsia" w:hAnsiTheme="minorEastAsia" w:hint="eastAsia"/>
        </w:rPr>
        <w:t xml:space="preserve">　　　　　　　　　　　　</w:t>
      </w:r>
    </w:p>
    <w:p w14:paraId="1BBC26C5" w14:textId="291838F8" w:rsidR="000D3719" w:rsidRPr="00423256" w:rsidRDefault="00715706" w:rsidP="00DD7D6B">
      <w:pPr>
        <w:tabs>
          <w:tab w:val="num" w:pos="1440"/>
        </w:tabs>
        <w:spacing w:line="276" w:lineRule="auto"/>
        <w:rPr>
          <w:rFonts w:asciiTheme="minorEastAsia" w:hAnsiTheme="minorEastAsia"/>
        </w:rPr>
      </w:pPr>
      <w:r w:rsidRPr="00423256">
        <w:rPr>
          <w:rFonts w:asciiTheme="minorEastAsia" w:hAnsiTheme="minorEastAsia" w:hint="eastAsia"/>
        </w:rPr>
        <w:lastRenderedPageBreak/>
        <w:t>２</w:t>
      </w:r>
      <w:r w:rsidR="004033EB" w:rsidRPr="00423256">
        <w:rPr>
          <w:rFonts w:asciiTheme="minorEastAsia" w:hAnsiTheme="minorEastAsia"/>
        </w:rPr>
        <w:t xml:space="preserve">. </w:t>
      </w:r>
      <w:r w:rsidR="004033EB" w:rsidRPr="00423256">
        <w:rPr>
          <w:rFonts w:asciiTheme="minorEastAsia" w:hAnsiTheme="minorEastAsia" w:hint="eastAsia"/>
        </w:rPr>
        <w:t>あたたかいこころを育むために</w:t>
      </w:r>
    </w:p>
    <w:p w14:paraId="6F27972F" w14:textId="3561F0F0" w:rsidR="00DF68A4" w:rsidRPr="00423256" w:rsidRDefault="00DF68A4" w:rsidP="00423256">
      <w:pPr>
        <w:spacing w:line="360" w:lineRule="auto"/>
        <w:rPr>
          <w:rFonts w:asciiTheme="minorEastAsia" w:hAnsiTheme="minorEastAsia" w:hint="eastAsia"/>
          <w:bCs/>
        </w:rPr>
      </w:pPr>
      <w:r w:rsidRPr="00423256">
        <w:rPr>
          <w:rFonts w:asciiTheme="minorEastAsia" w:hAnsiTheme="minorEastAsia" w:hint="eastAsia"/>
          <w:bCs/>
        </w:rPr>
        <w:t xml:space="preserve">　　　　</w:t>
      </w:r>
      <w:r w:rsidR="00987DDB" w:rsidRPr="00423256">
        <w:rPr>
          <w:rFonts w:asciiTheme="minorEastAsia" w:hAnsiTheme="minorEastAsia" w:hint="eastAsia"/>
          <w:bCs/>
        </w:rPr>
        <w:t>感性豊かな心は、幼少期に育つ</w:t>
      </w:r>
    </w:p>
    <w:p w14:paraId="25EDEFFB" w14:textId="444A4B01" w:rsidR="00987DDB" w:rsidRPr="00423256" w:rsidRDefault="00987DDB" w:rsidP="00423256">
      <w:pPr>
        <w:numPr>
          <w:ilvl w:val="0"/>
          <w:numId w:val="29"/>
        </w:numPr>
        <w:spacing w:line="276" w:lineRule="auto"/>
        <w:ind w:left="993" w:hanging="567"/>
        <w:rPr>
          <w:rFonts w:asciiTheme="minorEastAsia" w:hAnsiTheme="minorEastAsia"/>
        </w:rPr>
      </w:pPr>
      <w:r w:rsidRPr="00423256">
        <w:rPr>
          <w:rFonts w:asciiTheme="minorEastAsia" w:hAnsiTheme="minorEastAsia" w:hint="eastAsia"/>
        </w:rPr>
        <w:t>乳幼児期には、光や音その他の感覚刺激が周囲から流れ込み、脳のネットワーク形成がはじまる。　その中心が大脳辺縁系</w:t>
      </w:r>
      <w:r w:rsidR="00DD7D6B" w:rsidRPr="00423256">
        <w:rPr>
          <w:rFonts w:asciiTheme="minorEastAsia" w:hAnsiTheme="minorEastAsia" w:hint="eastAsia"/>
        </w:rPr>
        <w:t>。</w:t>
      </w:r>
    </w:p>
    <w:p w14:paraId="161C845A" w14:textId="517B1467" w:rsidR="00094C8E" w:rsidRPr="00423256" w:rsidRDefault="00987DDB" w:rsidP="00423256">
      <w:pPr>
        <w:numPr>
          <w:ilvl w:val="0"/>
          <w:numId w:val="29"/>
        </w:numPr>
        <w:spacing w:line="276" w:lineRule="auto"/>
        <w:ind w:left="993" w:hanging="567"/>
        <w:rPr>
          <w:rFonts w:asciiTheme="minorEastAsia" w:hAnsiTheme="minorEastAsia"/>
        </w:rPr>
      </w:pPr>
      <w:r w:rsidRPr="00423256">
        <w:rPr>
          <w:rFonts w:asciiTheme="minorEastAsia" w:hAnsiTheme="minorEastAsia" w:hint="eastAsia"/>
        </w:rPr>
        <w:t>子ども</w:t>
      </w:r>
      <w:r w:rsidR="00094C8E" w:rsidRPr="00423256">
        <w:rPr>
          <w:rFonts w:asciiTheme="minorEastAsia" w:hAnsiTheme="minorEastAsia" w:hint="eastAsia"/>
        </w:rPr>
        <w:t>の五感が</w:t>
      </w:r>
      <w:r w:rsidR="00094C8E" w:rsidRPr="00423256">
        <w:rPr>
          <w:rFonts w:asciiTheme="minorEastAsia" w:hAnsiTheme="minorEastAsia" w:hint="eastAsia"/>
          <w:bCs/>
        </w:rPr>
        <w:t>感性豊かな心を育む</w:t>
      </w:r>
      <w:r w:rsidR="00094C8E" w:rsidRPr="00423256">
        <w:rPr>
          <w:rFonts w:asciiTheme="minorEastAsia" w:hAnsiTheme="minorEastAsia" w:hint="eastAsia"/>
        </w:rPr>
        <w:t>。</w:t>
      </w:r>
    </w:p>
    <w:p w14:paraId="610A4279" w14:textId="2020958E" w:rsidR="00987DDB" w:rsidRPr="00423256" w:rsidRDefault="00423256" w:rsidP="00423256">
      <w:pPr>
        <w:pStyle w:val="a6"/>
        <w:spacing w:line="276" w:lineRule="auto"/>
        <w:ind w:leftChars="0" w:left="993"/>
        <w:rPr>
          <w:rFonts w:asciiTheme="minorEastAsia" w:hAnsiTheme="minorEastAsia"/>
        </w:rPr>
      </w:pPr>
      <w:r>
        <w:rPr>
          <w:rFonts w:asciiTheme="minorEastAsia" w:hAnsiTheme="minorEastAsia" w:hint="eastAsia"/>
        </w:rPr>
        <w:t xml:space="preserve">　　</w:t>
      </w:r>
      <w:r w:rsidR="00987DDB" w:rsidRPr="00423256">
        <w:rPr>
          <w:rFonts w:asciiTheme="minorEastAsia" w:hAnsiTheme="minorEastAsia" w:hint="eastAsia"/>
        </w:rPr>
        <w:t xml:space="preserve">取り巻く環境（母親、家族、近所のお友だち・大人など）　</w:t>
      </w:r>
    </w:p>
    <w:p w14:paraId="56AC0039" w14:textId="77777777" w:rsidR="00DD7D6B" w:rsidRPr="00423256" w:rsidRDefault="00DD7D6B" w:rsidP="00423256">
      <w:pPr>
        <w:numPr>
          <w:ilvl w:val="0"/>
          <w:numId w:val="29"/>
        </w:numPr>
        <w:spacing w:line="276" w:lineRule="auto"/>
        <w:ind w:left="993" w:hanging="567"/>
        <w:rPr>
          <w:rFonts w:asciiTheme="minorEastAsia" w:hAnsiTheme="minorEastAsia"/>
        </w:rPr>
      </w:pPr>
      <w:r w:rsidRPr="00423256">
        <w:rPr>
          <w:rFonts w:asciiTheme="minorEastAsia" w:hAnsiTheme="minorEastAsia" w:hint="eastAsia"/>
        </w:rPr>
        <w:t>成功体験が自らの学習意欲を高める。</w:t>
      </w:r>
    </w:p>
    <w:p w14:paraId="42D080AF" w14:textId="4AC730EE" w:rsidR="00DF68A4" w:rsidRPr="00423256" w:rsidRDefault="00987DDB" w:rsidP="00423256">
      <w:pPr>
        <w:numPr>
          <w:ilvl w:val="0"/>
          <w:numId w:val="29"/>
        </w:numPr>
        <w:spacing w:line="276" w:lineRule="auto"/>
        <w:ind w:left="993" w:hanging="567"/>
        <w:rPr>
          <w:rFonts w:asciiTheme="minorEastAsia" w:hAnsiTheme="minorEastAsia"/>
          <w:u w:val="single"/>
        </w:rPr>
      </w:pPr>
      <w:r w:rsidRPr="00423256">
        <w:rPr>
          <w:rFonts w:asciiTheme="minorEastAsia" w:hAnsiTheme="minorEastAsia" w:hint="eastAsia"/>
        </w:rPr>
        <w:t>認知能力</w:t>
      </w:r>
      <w:r w:rsidR="00DD7D6B" w:rsidRPr="00423256">
        <w:rPr>
          <w:rFonts w:asciiTheme="minorEastAsia" w:hAnsiTheme="minorEastAsia" w:hint="eastAsia"/>
        </w:rPr>
        <w:t>（</w:t>
      </w:r>
      <w:r w:rsidRPr="00423256">
        <w:rPr>
          <w:rFonts w:asciiTheme="minorEastAsia" w:hAnsiTheme="minorEastAsia" w:hint="eastAsia"/>
        </w:rPr>
        <w:t>計算や文字、知識、思考する能力</w:t>
      </w:r>
      <w:r w:rsidR="00DD7D6B" w:rsidRPr="00423256">
        <w:rPr>
          <w:rFonts w:asciiTheme="minorEastAsia" w:hAnsiTheme="minorEastAsia" w:hint="eastAsia"/>
        </w:rPr>
        <w:t>）は後からでも</w:t>
      </w:r>
      <w:r w:rsidR="00094C8E" w:rsidRPr="00423256">
        <w:rPr>
          <w:rFonts w:asciiTheme="minorEastAsia" w:hAnsiTheme="minorEastAsia" w:hint="eastAsia"/>
        </w:rPr>
        <w:t>教えら</w:t>
      </w:r>
      <w:r w:rsidR="00D330A0" w:rsidRPr="00423256">
        <w:rPr>
          <w:rFonts w:asciiTheme="minorEastAsia" w:hAnsiTheme="minorEastAsia" w:hint="eastAsia"/>
        </w:rPr>
        <w:t>れ</w:t>
      </w:r>
      <w:r w:rsidR="00094C8E" w:rsidRPr="00423256">
        <w:rPr>
          <w:rFonts w:asciiTheme="minorEastAsia" w:hAnsiTheme="minorEastAsia" w:hint="eastAsia"/>
        </w:rPr>
        <w:t>る</w:t>
      </w:r>
      <w:r w:rsidR="00DD7D6B" w:rsidRPr="00423256">
        <w:rPr>
          <w:rFonts w:asciiTheme="minorEastAsia" w:hAnsiTheme="minorEastAsia" w:hint="eastAsia"/>
        </w:rPr>
        <w:t>が、</w:t>
      </w:r>
      <w:r w:rsidRPr="00423256">
        <w:rPr>
          <w:rFonts w:asciiTheme="minorEastAsia" w:hAnsiTheme="minorEastAsia" w:hint="eastAsia"/>
        </w:rPr>
        <w:t>非認知能力</w:t>
      </w:r>
      <w:r w:rsidR="00DD7D6B" w:rsidRPr="00423256">
        <w:rPr>
          <w:rFonts w:asciiTheme="minorEastAsia" w:hAnsiTheme="minorEastAsia" w:hint="eastAsia"/>
        </w:rPr>
        <w:t>（</w:t>
      </w:r>
      <w:r w:rsidRPr="00423256">
        <w:rPr>
          <w:rFonts w:asciiTheme="minorEastAsia" w:hAnsiTheme="minorEastAsia" w:hint="eastAsia"/>
        </w:rPr>
        <w:t>感性豊かな心</w:t>
      </w:r>
      <w:r w:rsidR="00DD7D6B" w:rsidRPr="00423256">
        <w:rPr>
          <w:rFonts w:asciiTheme="minorEastAsia" w:hAnsiTheme="minorEastAsia" w:hint="eastAsia"/>
        </w:rPr>
        <w:t>）は</w:t>
      </w:r>
      <w:r w:rsidRPr="00423256">
        <w:rPr>
          <w:rFonts w:asciiTheme="minorEastAsia" w:hAnsiTheme="minorEastAsia" w:hint="eastAsia"/>
        </w:rPr>
        <w:t>幼児</w:t>
      </w:r>
      <w:r w:rsidR="00DD7D6B" w:rsidRPr="00423256">
        <w:rPr>
          <w:rFonts w:asciiTheme="minorEastAsia" w:hAnsiTheme="minorEastAsia" w:hint="eastAsia"/>
        </w:rPr>
        <w:t>期に伸びる。</w:t>
      </w:r>
    </w:p>
    <w:p w14:paraId="276DB615" w14:textId="77777777" w:rsidR="00AC444F" w:rsidRPr="00423256" w:rsidRDefault="00AC444F" w:rsidP="00AC444F">
      <w:pPr>
        <w:spacing w:line="276" w:lineRule="auto"/>
        <w:ind w:left="720"/>
        <w:rPr>
          <w:rFonts w:asciiTheme="minorEastAsia" w:hAnsiTheme="minorEastAsia"/>
          <w:u w:val="single"/>
        </w:rPr>
      </w:pPr>
    </w:p>
    <w:p w14:paraId="7BBC5E2C" w14:textId="0FDA3C59" w:rsidR="005D7F4C" w:rsidRPr="00423256" w:rsidRDefault="00505005" w:rsidP="00DD7D6B">
      <w:pPr>
        <w:spacing w:line="360" w:lineRule="auto"/>
        <w:ind w:left="720"/>
        <w:rPr>
          <w:rFonts w:asciiTheme="minorEastAsia" w:hAnsiTheme="minorEastAsia"/>
          <w:u w:val="single"/>
        </w:rPr>
      </w:pPr>
      <w:r w:rsidRPr="00423256">
        <w:rPr>
          <w:rFonts w:asciiTheme="minorEastAsia" w:hAnsiTheme="minorEastAsia" w:hint="eastAsia"/>
        </w:rPr>
        <w:t xml:space="preserve">　</w:t>
      </w:r>
      <w:r w:rsidR="005D7F4C" w:rsidRPr="00423256">
        <w:rPr>
          <w:rFonts w:asciiTheme="minorEastAsia" w:hAnsiTheme="minorEastAsia" w:hint="eastAsia"/>
          <w:u w:val="single"/>
        </w:rPr>
        <w:t>三歳児神話</w:t>
      </w:r>
    </w:p>
    <w:p w14:paraId="10CFE795" w14:textId="77777777" w:rsidR="005D7F4C" w:rsidRPr="00423256" w:rsidRDefault="005D7F4C" w:rsidP="005D7F4C">
      <w:pPr>
        <w:pStyle w:val="a6"/>
        <w:numPr>
          <w:ilvl w:val="0"/>
          <w:numId w:val="19"/>
        </w:numPr>
        <w:spacing w:line="276" w:lineRule="auto"/>
        <w:ind w:leftChars="0" w:left="1418" w:hanging="425"/>
        <w:rPr>
          <w:rFonts w:asciiTheme="minorEastAsia" w:hAnsiTheme="minorEastAsia"/>
        </w:rPr>
      </w:pPr>
      <w:r w:rsidRPr="00423256">
        <w:rPr>
          <w:rFonts w:asciiTheme="minorEastAsia" w:hAnsiTheme="minorEastAsia" w:hint="eastAsia"/>
        </w:rPr>
        <w:t>三つ子の魂百までも</w:t>
      </w:r>
    </w:p>
    <w:p w14:paraId="12F40B09" w14:textId="77777777" w:rsidR="005D7F4C" w:rsidRPr="00423256" w:rsidRDefault="005D7F4C" w:rsidP="005D7F4C">
      <w:pPr>
        <w:pStyle w:val="a6"/>
        <w:numPr>
          <w:ilvl w:val="0"/>
          <w:numId w:val="19"/>
        </w:numPr>
        <w:spacing w:line="276" w:lineRule="auto"/>
        <w:ind w:leftChars="0" w:left="1418" w:hanging="425"/>
        <w:rPr>
          <w:rFonts w:asciiTheme="minorEastAsia" w:hAnsiTheme="minorEastAsia"/>
        </w:rPr>
      </w:pPr>
      <w:r w:rsidRPr="00423256">
        <w:rPr>
          <w:rFonts w:asciiTheme="minorEastAsia" w:hAnsiTheme="minorEastAsia" w:hint="eastAsia"/>
        </w:rPr>
        <w:t>三歳看老（中国語）</w:t>
      </w:r>
    </w:p>
    <w:p w14:paraId="37580BD2" w14:textId="77777777" w:rsidR="005D7F4C" w:rsidRPr="00423256" w:rsidRDefault="005D7F4C" w:rsidP="005D7F4C">
      <w:pPr>
        <w:pStyle w:val="a6"/>
        <w:numPr>
          <w:ilvl w:val="0"/>
          <w:numId w:val="19"/>
        </w:numPr>
        <w:spacing w:line="276" w:lineRule="auto"/>
        <w:ind w:leftChars="0" w:left="1418" w:hanging="425"/>
        <w:rPr>
          <w:rFonts w:asciiTheme="minorEastAsia" w:hAnsiTheme="minorEastAsia"/>
        </w:rPr>
      </w:pPr>
      <w:r w:rsidRPr="00423256">
        <w:rPr>
          <w:rFonts w:asciiTheme="minorEastAsia" w:hAnsiTheme="minorEastAsia" w:hint="eastAsia"/>
        </w:rPr>
        <w:t>What is learned in the cradle is carried to the grave.（英語圏）</w:t>
      </w:r>
    </w:p>
    <w:p w14:paraId="0EAFCDC9" w14:textId="6679B830" w:rsidR="00CD3485" w:rsidRPr="00423256" w:rsidRDefault="005D7F4C" w:rsidP="00D330A0">
      <w:pPr>
        <w:pStyle w:val="a6"/>
        <w:numPr>
          <w:ilvl w:val="0"/>
          <w:numId w:val="19"/>
        </w:numPr>
        <w:spacing w:line="276" w:lineRule="auto"/>
        <w:ind w:leftChars="0" w:left="1418" w:hanging="425"/>
        <w:rPr>
          <w:rFonts w:asciiTheme="minorEastAsia" w:hAnsiTheme="minorEastAsia"/>
        </w:rPr>
      </w:pPr>
      <w:r w:rsidRPr="00423256">
        <w:rPr>
          <w:rFonts w:asciiTheme="minorEastAsia" w:hAnsiTheme="minorEastAsia" w:hint="eastAsia"/>
        </w:rPr>
        <w:t>非常に幼い時に学んだことは石に刻まれたようなものだ（アラビア語圏）</w:t>
      </w:r>
    </w:p>
    <w:p w14:paraId="4927E604" w14:textId="1D162488" w:rsidR="00703F0C" w:rsidRPr="00423256" w:rsidRDefault="00703F0C" w:rsidP="00423256">
      <w:pPr>
        <w:spacing w:line="360" w:lineRule="auto"/>
        <w:jc w:val="center"/>
        <w:rPr>
          <w:rFonts w:asciiTheme="minorEastAsia" w:hAnsiTheme="minorEastAsia" w:hint="eastAsia"/>
          <w:bCs/>
          <w:color w:val="800000"/>
          <w:u w:val="single"/>
        </w:rPr>
      </w:pPr>
      <w:r w:rsidRPr="00423256">
        <w:rPr>
          <w:rFonts w:asciiTheme="minorEastAsia" w:hAnsiTheme="minorEastAsia" w:hint="eastAsia"/>
          <w:bCs/>
          <w:color w:val="800000"/>
          <w:u w:val="single"/>
        </w:rPr>
        <w:t>感性豊かな心を育むには</w:t>
      </w:r>
    </w:p>
    <w:p w14:paraId="4FB5C8F2" w14:textId="77777777" w:rsidR="00DF68A4" w:rsidRPr="00423256" w:rsidRDefault="00DF68A4" w:rsidP="00813BD4">
      <w:pPr>
        <w:spacing w:line="360" w:lineRule="auto"/>
        <w:jc w:val="center"/>
        <w:rPr>
          <w:rFonts w:asciiTheme="minorEastAsia" w:hAnsiTheme="minorEastAsia"/>
        </w:rPr>
      </w:pPr>
      <w:r w:rsidRPr="00423256">
        <w:rPr>
          <w:rFonts w:asciiTheme="minorEastAsia" w:hAnsiTheme="minorEastAsia"/>
          <w:noProof/>
        </w:rPr>
        <w:drawing>
          <wp:inline distT="0" distB="0" distL="0" distR="0" wp14:anchorId="5EC9DFD5" wp14:editId="6079E30D">
            <wp:extent cx="2430145" cy="2180900"/>
            <wp:effectExtent l="0" t="0" r="8255" b="3810"/>
            <wp:docPr id="20"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2022" cy="2182585"/>
                    </a:xfrm>
                    <a:prstGeom prst="rect">
                      <a:avLst/>
                    </a:prstGeom>
                    <a:noFill/>
                    <a:ln>
                      <a:noFill/>
                    </a:ln>
                  </pic:spPr>
                </pic:pic>
              </a:graphicData>
            </a:graphic>
          </wp:inline>
        </w:drawing>
      </w:r>
    </w:p>
    <w:p w14:paraId="2E2B7E0E" w14:textId="6BED2314" w:rsidR="007D6D7D" w:rsidRPr="00423256" w:rsidRDefault="00E61DB9" w:rsidP="00813BD4">
      <w:pPr>
        <w:spacing w:line="276" w:lineRule="auto"/>
        <w:jc w:val="left"/>
        <w:rPr>
          <w:rFonts w:asciiTheme="minorEastAsia" w:hAnsiTheme="minorEastAsia" w:hint="eastAsia"/>
          <w:bCs/>
        </w:rPr>
      </w:pPr>
      <w:r w:rsidRPr="00423256">
        <w:rPr>
          <w:rFonts w:asciiTheme="minorEastAsia" w:hAnsiTheme="minorEastAsia" w:hint="eastAsia"/>
          <w:bCs/>
        </w:rPr>
        <w:t>３</w:t>
      </w:r>
      <w:r w:rsidRPr="00423256">
        <w:rPr>
          <w:rFonts w:asciiTheme="minorEastAsia" w:hAnsiTheme="minorEastAsia"/>
          <w:bCs/>
        </w:rPr>
        <w:t xml:space="preserve">. </w:t>
      </w:r>
      <w:r w:rsidR="00DF68A4" w:rsidRPr="00423256">
        <w:rPr>
          <w:rFonts w:asciiTheme="minorEastAsia" w:hAnsiTheme="minorEastAsia" w:hint="eastAsia"/>
          <w:bCs/>
        </w:rPr>
        <w:t>男の子らしさ、女の子らしさは胎児期に決まる</w:t>
      </w:r>
    </w:p>
    <w:p w14:paraId="49FBDFEA" w14:textId="558FBC39" w:rsidR="00DF68A4" w:rsidRPr="00423256" w:rsidRDefault="00DF68A4" w:rsidP="00813BD4">
      <w:pPr>
        <w:spacing w:line="276" w:lineRule="auto"/>
        <w:jc w:val="left"/>
        <w:rPr>
          <w:rFonts w:asciiTheme="minorEastAsia" w:hAnsiTheme="minorEastAsia"/>
        </w:rPr>
      </w:pPr>
      <w:r w:rsidRPr="00423256">
        <w:rPr>
          <w:rFonts w:asciiTheme="minorEastAsia" w:hAnsiTheme="minorEastAsia" w:hint="eastAsia"/>
        </w:rPr>
        <w:t xml:space="preserve">　男児では、妊娠６週から24週にかけて、男性ホルモン（アンドロゲン）が胎児の精巣から大量に分泌される「アンドロジェン・シャワー」により、男性の外性器が形づくられ、脳は男性化し、男性的な行動をとらせる。</w:t>
      </w:r>
    </w:p>
    <w:p w14:paraId="07C9135F" w14:textId="33AEFD94" w:rsidR="00AC444F" w:rsidRPr="00423256" w:rsidRDefault="00AC444F" w:rsidP="00813BD4">
      <w:pPr>
        <w:widowControl/>
        <w:jc w:val="center"/>
        <w:rPr>
          <w:rFonts w:asciiTheme="minorEastAsia" w:hAnsiTheme="minorEastAsia" w:cs="MS"/>
          <w:color w:val="000000"/>
          <w:kern w:val="0"/>
        </w:rPr>
      </w:pPr>
    </w:p>
    <w:p w14:paraId="47F8E021" w14:textId="77777777" w:rsidR="00AC444F" w:rsidRPr="00423256" w:rsidRDefault="00AC444F" w:rsidP="00813BD4">
      <w:pPr>
        <w:widowControl/>
        <w:jc w:val="center"/>
        <w:rPr>
          <w:rFonts w:asciiTheme="minorEastAsia" w:hAnsiTheme="minorEastAsia"/>
        </w:rPr>
      </w:pPr>
      <w:r w:rsidRPr="00423256">
        <w:rPr>
          <w:rFonts w:asciiTheme="minorEastAsia" w:hAnsiTheme="minorEastAsia"/>
          <w:noProof/>
        </w:rPr>
        <w:drawing>
          <wp:inline distT="0" distB="0" distL="0" distR="0" wp14:anchorId="743F992D" wp14:editId="46E44F47">
            <wp:extent cx="3904897" cy="2517775"/>
            <wp:effectExtent l="0" t="0" r="6985" b="0"/>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07169" cy="2519240"/>
                    </a:xfrm>
                    <a:prstGeom prst="rect">
                      <a:avLst/>
                    </a:prstGeom>
                    <a:noFill/>
                    <a:ln>
                      <a:noFill/>
                    </a:ln>
                  </pic:spPr>
                </pic:pic>
              </a:graphicData>
            </a:graphic>
          </wp:inline>
        </w:drawing>
      </w:r>
    </w:p>
    <w:p w14:paraId="31BB29CE" w14:textId="72977778" w:rsidR="00AC444F" w:rsidRPr="00423256" w:rsidRDefault="00AC444F" w:rsidP="00813BD4">
      <w:pPr>
        <w:spacing w:line="276" w:lineRule="auto"/>
        <w:jc w:val="left"/>
        <w:rPr>
          <w:rFonts w:asciiTheme="minorEastAsia" w:hAnsiTheme="minorEastAsia"/>
        </w:rPr>
      </w:pPr>
      <w:r w:rsidRPr="00423256">
        <w:rPr>
          <w:rFonts w:asciiTheme="minorEastAsia" w:hAnsiTheme="minorEastAsia" w:cs="MS"/>
          <w:color w:val="000000"/>
          <w:kern w:val="0"/>
        </w:rPr>
        <w:t>Figure 1. 女性の脳梁は男性の脳梁に比べて層が厚い。</w:t>
      </w:r>
      <w:r w:rsidR="00703B9F" w:rsidRPr="00423256">
        <w:rPr>
          <w:rFonts w:asciiTheme="minorEastAsia" w:hAnsiTheme="minorEastAsia" w:cs="MS" w:hint="eastAsia"/>
          <w:color w:val="000000"/>
          <w:kern w:val="0"/>
        </w:rPr>
        <w:t>（</w:t>
      </w:r>
      <w:r w:rsidRPr="00423256">
        <w:rPr>
          <w:rFonts w:asciiTheme="minorEastAsia" w:hAnsiTheme="minorEastAsia" w:cs="MS" w:hint="eastAsia"/>
          <w:color w:val="000000"/>
          <w:kern w:val="0"/>
        </w:rPr>
        <w:t>共立出版、</w:t>
      </w:r>
      <w:r w:rsidRPr="00423256">
        <w:rPr>
          <w:rFonts w:asciiTheme="minorEastAsia" w:hAnsiTheme="minorEastAsia" w:cs="MS"/>
          <w:color w:val="000000"/>
          <w:kern w:val="0"/>
        </w:rPr>
        <w:t>2001</w:t>
      </w:r>
      <w:r w:rsidRPr="00423256">
        <w:rPr>
          <w:rFonts w:asciiTheme="minorEastAsia" w:hAnsiTheme="minorEastAsia" w:cs="MS" w:hint="eastAsia"/>
          <w:color w:val="000000"/>
          <w:kern w:val="0"/>
        </w:rPr>
        <w:t>より）</w:t>
      </w:r>
    </w:p>
    <w:p w14:paraId="2E8DBD9C" w14:textId="062E8C7E" w:rsidR="00CD3485" w:rsidRPr="00423256" w:rsidRDefault="00CD3485" w:rsidP="00813BD4">
      <w:pPr>
        <w:spacing w:line="360" w:lineRule="auto"/>
        <w:jc w:val="left"/>
        <w:rPr>
          <w:rFonts w:asciiTheme="minorEastAsia" w:hAnsiTheme="minorEastAsia"/>
          <w:bCs/>
        </w:rPr>
      </w:pPr>
    </w:p>
    <w:p w14:paraId="0FAEE3F7" w14:textId="37CF1D06" w:rsidR="00AC444F" w:rsidRPr="00423256" w:rsidRDefault="00AC444F" w:rsidP="00813BD4">
      <w:pPr>
        <w:spacing w:line="360" w:lineRule="auto"/>
        <w:jc w:val="left"/>
        <w:rPr>
          <w:rFonts w:asciiTheme="minorEastAsia" w:hAnsiTheme="minorEastAsia"/>
          <w:bCs/>
          <w:u w:val="single"/>
        </w:rPr>
      </w:pPr>
      <w:r w:rsidRPr="00423256">
        <w:rPr>
          <w:rFonts w:asciiTheme="minorEastAsia" w:hAnsiTheme="minorEastAsia" w:hint="eastAsia"/>
          <w:bCs/>
          <w:u w:val="single"/>
        </w:rPr>
        <w:t>性同一性障害</w:t>
      </w:r>
      <w:r w:rsidRPr="00423256">
        <w:rPr>
          <w:rFonts w:asciiTheme="minorEastAsia" w:hAnsiTheme="minorEastAsia"/>
          <w:bCs/>
          <w:u w:val="single"/>
        </w:rPr>
        <w:t>(GID)</w:t>
      </w:r>
      <w:r w:rsidRPr="00423256">
        <w:rPr>
          <w:rFonts w:asciiTheme="minorEastAsia" w:hAnsiTheme="minorEastAsia" w:hint="eastAsia"/>
          <w:bCs/>
          <w:u w:val="single"/>
        </w:rPr>
        <w:t>と</w:t>
      </w:r>
      <w:r w:rsidRPr="00423256">
        <w:rPr>
          <w:rFonts w:asciiTheme="minorEastAsia" w:hAnsiTheme="minorEastAsia"/>
          <w:bCs/>
          <w:u w:val="single"/>
        </w:rPr>
        <w:t>LGBT</w:t>
      </w:r>
    </w:p>
    <w:p w14:paraId="1D4CE989" w14:textId="5ED2D906" w:rsidR="00703B9F" w:rsidRPr="00423256" w:rsidRDefault="00AC444F" w:rsidP="00423256">
      <w:pPr>
        <w:ind w:firstLineChars="152" w:firstLine="365"/>
        <w:jc w:val="left"/>
        <w:rPr>
          <w:rFonts w:asciiTheme="minorEastAsia" w:hAnsiTheme="minorEastAsia"/>
          <w:bCs/>
        </w:rPr>
      </w:pPr>
      <w:r w:rsidRPr="00423256">
        <w:rPr>
          <w:rFonts w:asciiTheme="minorEastAsia" w:hAnsiTheme="minorEastAsia" w:hint="eastAsia"/>
          <w:bCs/>
        </w:rPr>
        <w:t>性同一性障害</w:t>
      </w:r>
      <w:r w:rsidRPr="00423256">
        <w:rPr>
          <w:rFonts w:asciiTheme="minorEastAsia" w:hAnsiTheme="minorEastAsia"/>
          <w:bCs/>
        </w:rPr>
        <w:t>(GID)</w:t>
      </w:r>
      <w:r w:rsidRPr="00423256">
        <w:rPr>
          <w:rFonts w:asciiTheme="minorEastAsia" w:hAnsiTheme="minorEastAsia" w:hint="eastAsia"/>
          <w:bCs/>
        </w:rPr>
        <w:t>とは医療的なケアが必要とされる場合の診断名であるが、特に医療的な治療までは必要としない人も含めて自分の性別に違和感を持っている人をトランスジェンダーと呼んでいる。</w:t>
      </w:r>
      <w:r w:rsidRPr="00423256">
        <w:rPr>
          <w:rFonts w:asciiTheme="minorEastAsia" w:hAnsiTheme="minorEastAsia"/>
          <w:bCs/>
        </w:rPr>
        <w:t>「LGBT</w:t>
      </w:r>
      <w:r w:rsidRPr="00423256">
        <w:rPr>
          <w:rFonts w:asciiTheme="minorEastAsia" w:hAnsiTheme="minorEastAsia" w:hint="eastAsia"/>
          <w:bCs/>
        </w:rPr>
        <w:t>」</w:t>
      </w:r>
      <w:r w:rsidRPr="00423256">
        <w:rPr>
          <w:rFonts w:asciiTheme="minorEastAsia" w:hAnsiTheme="minorEastAsia"/>
          <w:bCs/>
        </w:rPr>
        <w:t>は、Lesbian（女性同性愛者）、Gay（男性同性愛者）、Bisexial（両性愛者）、Transgender（トランスジェンダー、性別越境者）の頭文字をとった</w:t>
      </w:r>
      <w:r w:rsidRPr="00423256">
        <w:rPr>
          <w:rFonts w:asciiTheme="minorEastAsia" w:hAnsiTheme="minorEastAsia" w:hint="eastAsia"/>
          <w:bCs/>
        </w:rPr>
        <w:t>もので、</w:t>
      </w:r>
      <w:r w:rsidRPr="00423256">
        <w:rPr>
          <w:rFonts w:asciiTheme="minorEastAsia" w:hAnsiTheme="minorEastAsia"/>
          <w:bCs/>
        </w:rPr>
        <w:t>セクシュアル・マイノリティー（性的少数者）の総称</w:t>
      </w:r>
      <w:r w:rsidRPr="00423256">
        <w:rPr>
          <w:rFonts w:asciiTheme="minorEastAsia" w:hAnsiTheme="minorEastAsia" w:hint="eastAsia"/>
          <w:bCs/>
        </w:rPr>
        <w:t>としてよく用いられている。全国の20</w:t>
      </w:r>
      <w:r w:rsidR="00703B9F" w:rsidRPr="00423256">
        <w:rPr>
          <w:rFonts w:asciiTheme="minorEastAsia" w:hAnsiTheme="minorEastAsia" w:hint="eastAsia"/>
          <w:bCs/>
        </w:rPr>
        <w:t>〜</w:t>
      </w:r>
      <w:r w:rsidRPr="00423256">
        <w:rPr>
          <w:rFonts w:asciiTheme="minorEastAsia" w:hAnsiTheme="minorEastAsia" w:hint="eastAsia"/>
          <w:bCs/>
        </w:rPr>
        <w:t>59歳を対象にした調査よると、「LGBT層」に該当する人は7.6%。</w:t>
      </w:r>
    </w:p>
    <w:p w14:paraId="0367AEFB" w14:textId="77777777" w:rsidR="00423256" w:rsidRDefault="00423256" w:rsidP="00813BD4">
      <w:pPr>
        <w:widowControl/>
        <w:jc w:val="left"/>
        <w:rPr>
          <w:rFonts w:asciiTheme="minorEastAsia" w:hAnsiTheme="minorEastAsia" w:hint="eastAsia"/>
        </w:rPr>
      </w:pPr>
    </w:p>
    <w:p w14:paraId="5E443C9A" w14:textId="4127574D" w:rsidR="00715706" w:rsidRPr="00423256" w:rsidRDefault="00E61DB9" w:rsidP="00813BD4">
      <w:pPr>
        <w:widowControl/>
        <w:jc w:val="left"/>
        <w:rPr>
          <w:rFonts w:asciiTheme="minorEastAsia" w:hAnsiTheme="minorEastAsia"/>
        </w:rPr>
      </w:pPr>
      <w:r w:rsidRPr="00423256">
        <w:rPr>
          <w:rFonts w:asciiTheme="minorEastAsia" w:hAnsiTheme="minorEastAsia" w:hint="eastAsia"/>
        </w:rPr>
        <w:t>４</w:t>
      </w:r>
      <w:r w:rsidR="00715706" w:rsidRPr="00423256">
        <w:rPr>
          <w:rFonts w:asciiTheme="minorEastAsia" w:hAnsiTheme="minorEastAsia"/>
        </w:rPr>
        <w:t xml:space="preserve">. </w:t>
      </w:r>
      <w:r w:rsidR="00715706" w:rsidRPr="00423256">
        <w:rPr>
          <w:rFonts w:asciiTheme="minorEastAsia" w:hAnsiTheme="minorEastAsia" w:hint="eastAsia"/>
        </w:rPr>
        <w:t>母親の育児不安と孤立感をなくそう</w:t>
      </w:r>
    </w:p>
    <w:p w14:paraId="59DCB71C" w14:textId="77777777" w:rsidR="00813BD4" w:rsidRPr="00423256" w:rsidRDefault="00E61DB9" w:rsidP="00813BD4">
      <w:pPr>
        <w:widowControl/>
        <w:autoSpaceDE w:val="0"/>
        <w:autoSpaceDN w:val="0"/>
        <w:adjustRightInd w:val="0"/>
        <w:ind w:leftChars="236" w:left="566"/>
        <w:jc w:val="left"/>
        <w:rPr>
          <w:rFonts w:asciiTheme="minorEastAsia" w:hAnsiTheme="minorEastAsia"/>
        </w:rPr>
      </w:pPr>
      <w:r w:rsidRPr="00423256">
        <w:rPr>
          <w:rFonts w:asciiTheme="minorEastAsia" w:hAnsiTheme="minorEastAsia" w:hint="eastAsia"/>
        </w:rPr>
        <w:t xml:space="preserve">　　</w:t>
      </w:r>
    </w:p>
    <w:p w14:paraId="32C45F53" w14:textId="3BB07846" w:rsidR="00715706" w:rsidRPr="00423256" w:rsidRDefault="00E61DB9" w:rsidP="00423256">
      <w:pPr>
        <w:widowControl/>
        <w:autoSpaceDE w:val="0"/>
        <w:autoSpaceDN w:val="0"/>
        <w:adjustRightInd w:val="0"/>
        <w:ind w:leftChars="236" w:left="566"/>
        <w:jc w:val="left"/>
        <w:rPr>
          <w:rFonts w:asciiTheme="minorEastAsia" w:hAnsiTheme="minorEastAsia" w:hint="eastAsia"/>
        </w:rPr>
      </w:pPr>
      <w:r w:rsidRPr="00423256">
        <w:rPr>
          <w:rFonts w:asciiTheme="minorEastAsia" w:hAnsiTheme="minorEastAsia" w:hint="eastAsia"/>
        </w:rPr>
        <w:t>妊産婦死亡</w:t>
      </w:r>
      <w:r w:rsidRPr="00423256">
        <w:rPr>
          <w:rFonts w:asciiTheme="minorEastAsia" w:hAnsiTheme="minorEastAsia"/>
        </w:rPr>
        <w:t>357</w:t>
      </w:r>
      <w:r w:rsidRPr="00423256">
        <w:rPr>
          <w:rFonts w:asciiTheme="minorEastAsia" w:hAnsiTheme="minorEastAsia" w:hint="eastAsia"/>
        </w:rPr>
        <w:t>人中、自殺が１位　１０２人、</w:t>
      </w:r>
      <w:r w:rsidR="00703B9F" w:rsidRPr="00423256">
        <w:rPr>
          <w:rFonts w:asciiTheme="minorEastAsia" w:hAnsiTheme="minorEastAsia" w:hint="eastAsia"/>
        </w:rPr>
        <w:t>原因は</w:t>
      </w:r>
      <w:r w:rsidRPr="00423256">
        <w:rPr>
          <w:rFonts w:asciiTheme="minorEastAsia" w:hAnsiTheme="minorEastAsia" w:hint="eastAsia"/>
        </w:rPr>
        <w:t>「産後うつ」</w:t>
      </w:r>
      <w:r w:rsidR="00336907" w:rsidRPr="00423256">
        <w:rPr>
          <w:rFonts w:asciiTheme="minorEastAsia" w:hAnsiTheme="minorEastAsia"/>
        </w:rPr>
        <w:t xml:space="preserve"> </w:t>
      </w:r>
      <w:r w:rsidR="00703B9F" w:rsidRPr="00423256">
        <w:rPr>
          <w:rFonts w:asciiTheme="minorEastAsia" w:hAnsiTheme="minorEastAsia" w:hint="eastAsia"/>
        </w:rPr>
        <w:t>。</w:t>
      </w:r>
      <w:r w:rsidR="00AC444F" w:rsidRPr="00423256">
        <w:rPr>
          <w:rFonts w:asciiTheme="minorEastAsia" w:hAnsiTheme="minorEastAsia" w:hint="eastAsia"/>
        </w:rPr>
        <w:t xml:space="preserve">　</w:t>
      </w:r>
      <w:r w:rsidRPr="00423256">
        <w:rPr>
          <w:rFonts w:asciiTheme="minorEastAsia" w:hAnsiTheme="minorEastAsia" w:hint="eastAsia"/>
        </w:rPr>
        <w:t xml:space="preserve">国立成育医療研究センターなどのチームが９月５日、調査結果を発表した。　</w:t>
      </w:r>
    </w:p>
    <w:p w14:paraId="3289AF19" w14:textId="77777777" w:rsidR="00715706" w:rsidRPr="00423256" w:rsidRDefault="00715706" w:rsidP="00813BD4">
      <w:pPr>
        <w:pStyle w:val="a6"/>
        <w:numPr>
          <w:ilvl w:val="0"/>
          <w:numId w:val="2"/>
        </w:numPr>
        <w:ind w:leftChars="0"/>
        <w:jc w:val="left"/>
        <w:rPr>
          <w:rFonts w:asciiTheme="minorEastAsia" w:hAnsiTheme="minorEastAsia"/>
        </w:rPr>
      </w:pPr>
      <w:r w:rsidRPr="00423256">
        <w:rPr>
          <w:rFonts w:asciiTheme="minorEastAsia" w:hAnsiTheme="minorEastAsia" w:hint="eastAsia"/>
        </w:rPr>
        <w:t>産後うつ、マターニティー・ブルーへの理解と対応</w:t>
      </w:r>
    </w:p>
    <w:p w14:paraId="670F118B" w14:textId="77777777" w:rsidR="00715706" w:rsidRPr="00423256" w:rsidRDefault="00715706" w:rsidP="00813BD4">
      <w:pPr>
        <w:spacing w:line="360" w:lineRule="auto"/>
        <w:ind w:left="720"/>
        <w:jc w:val="left"/>
        <w:rPr>
          <w:rFonts w:asciiTheme="minorEastAsia" w:hAnsiTheme="minorEastAsia"/>
        </w:rPr>
      </w:pPr>
      <w:r w:rsidRPr="00423256">
        <w:rPr>
          <w:rFonts w:asciiTheme="minorEastAsia" w:hAnsiTheme="minorEastAsia" w:hint="eastAsia"/>
        </w:rPr>
        <w:t xml:space="preserve">　　　—　周産期メンタルヘルス・ケア　—</w:t>
      </w:r>
    </w:p>
    <w:p w14:paraId="4820FBEE" w14:textId="77777777" w:rsidR="00715706" w:rsidRPr="00423256" w:rsidRDefault="00715706" w:rsidP="00813BD4">
      <w:pPr>
        <w:numPr>
          <w:ilvl w:val="0"/>
          <w:numId w:val="6"/>
        </w:numPr>
        <w:spacing w:line="276" w:lineRule="auto"/>
        <w:jc w:val="left"/>
        <w:rPr>
          <w:rFonts w:asciiTheme="minorEastAsia" w:hAnsiTheme="minorEastAsia"/>
        </w:rPr>
      </w:pPr>
      <w:r w:rsidRPr="00423256">
        <w:rPr>
          <w:rFonts w:asciiTheme="minorEastAsia" w:hAnsiTheme="minorEastAsia" w:hint="eastAsia"/>
        </w:rPr>
        <w:t>妊娠中・産後のうつ病は10〜15%にみられる</w:t>
      </w:r>
    </w:p>
    <w:p w14:paraId="346DABA9" w14:textId="77777777" w:rsidR="00715706" w:rsidRPr="00423256" w:rsidRDefault="00715706" w:rsidP="00813BD4">
      <w:pPr>
        <w:numPr>
          <w:ilvl w:val="0"/>
          <w:numId w:val="6"/>
        </w:numPr>
        <w:spacing w:line="276" w:lineRule="auto"/>
        <w:jc w:val="left"/>
        <w:rPr>
          <w:rFonts w:asciiTheme="minorEastAsia" w:hAnsiTheme="minorEastAsia"/>
        </w:rPr>
      </w:pPr>
      <w:r w:rsidRPr="00423256">
        <w:rPr>
          <w:rFonts w:asciiTheme="minorEastAsia" w:hAnsiTheme="minorEastAsia" w:hint="eastAsia"/>
        </w:rPr>
        <w:t>妊産婦死亡の原因として、自殺が占める割合が高い</w:t>
      </w:r>
    </w:p>
    <w:p w14:paraId="6E5F2FD5" w14:textId="77777777" w:rsidR="00715706" w:rsidRPr="00423256" w:rsidRDefault="00715706" w:rsidP="00813BD4">
      <w:pPr>
        <w:numPr>
          <w:ilvl w:val="0"/>
          <w:numId w:val="6"/>
        </w:numPr>
        <w:spacing w:line="276" w:lineRule="auto"/>
        <w:jc w:val="left"/>
        <w:rPr>
          <w:rFonts w:asciiTheme="minorEastAsia" w:hAnsiTheme="minorEastAsia"/>
        </w:rPr>
      </w:pPr>
      <w:r w:rsidRPr="00423256">
        <w:rPr>
          <w:rFonts w:asciiTheme="minorEastAsia" w:hAnsiTheme="minorEastAsia" w:hint="eastAsia"/>
        </w:rPr>
        <w:t>こどもの情緒的発達、父親のメンタルヘルスに影響</w:t>
      </w:r>
    </w:p>
    <w:p w14:paraId="54BAFC7B" w14:textId="77777777" w:rsidR="00715706" w:rsidRPr="00423256" w:rsidRDefault="00715706" w:rsidP="00813BD4">
      <w:pPr>
        <w:numPr>
          <w:ilvl w:val="0"/>
          <w:numId w:val="6"/>
        </w:numPr>
        <w:spacing w:line="276" w:lineRule="auto"/>
        <w:jc w:val="left"/>
        <w:rPr>
          <w:rFonts w:asciiTheme="minorEastAsia" w:hAnsiTheme="minorEastAsia"/>
        </w:rPr>
      </w:pPr>
      <w:r w:rsidRPr="00423256">
        <w:rPr>
          <w:rFonts w:asciiTheme="minorEastAsia" w:hAnsiTheme="minorEastAsia" w:hint="eastAsia"/>
        </w:rPr>
        <w:t>妊娠出産に伴う急激なホルモン変化</w:t>
      </w:r>
    </w:p>
    <w:p w14:paraId="19FCF6E6" w14:textId="77777777" w:rsidR="00E61DB9" w:rsidRPr="00423256" w:rsidRDefault="00715706" w:rsidP="00423256">
      <w:pPr>
        <w:spacing w:line="276" w:lineRule="auto"/>
        <w:ind w:firstLineChars="658" w:firstLine="1579"/>
        <w:jc w:val="left"/>
        <w:rPr>
          <w:rFonts w:asciiTheme="minorEastAsia" w:hAnsiTheme="minorEastAsia"/>
        </w:rPr>
      </w:pPr>
      <w:r w:rsidRPr="00423256">
        <w:rPr>
          <w:rFonts w:asciiTheme="minorEastAsia" w:hAnsiTheme="minorEastAsia" w:hint="eastAsia"/>
        </w:rPr>
        <w:t xml:space="preserve">エストロジェン（女性ホルモン）　と　</w:t>
      </w:r>
    </w:p>
    <w:p w14:paraId="3514BBCC" w14:textId="1898994B" w:rsidR="00715706" w:rsidRPr="00423256" w:rsidRDefault="00715706" w:rsidP="00423256">
      <w:pPr>
        <w:spacing w:line="276" w:lineRule="auto"/>
        <w:ind w:firstLineChars="658" w:firstLine="1579"/>
        <w:jc w:val="left"/>
        <w:rPr>
          <w:rFonts w:asciiTheme="minorEastAsia" w:hAnsiTheme="minorEastAsia"/>
        </w:rPr>
      </w:pPr>
      <w:r w:rsidRPr="00423256">
        <w:rPr>
          <w:rFonts w:asciiTheme="minorEastAsia" w:hAnsiTheme="minorEastAsia" w:hint="eastAsia"/>
        </w:rPr>
        <w:t>オキシトシン（愛情ホルモン）</w:t>
      </w:r>
    </w:p>
    <w:p w14:paraId="777540B8" w14:textId="77777777" w:rsidR="00715706" w:rsidRPr="00423256" w:rsidRDefault="00715706" w:rsidP="00813BD4">
      <w:pPr>
        <w:numPr>
          <w:ilvl w:val="0"/>
          <w:numId w:val="6"/>
        </w:numPr>
        <w:spacing w:line="276" w:lineRule="auto"/>
        <w:jc w:val="left"/>
        <w:rPr>
          <w:rFonts w:asciiTheme="minorEastAsia" w:hAnsiTheme="minorEastAsia"/>
        </w:rPr>
      </w:pPr>
      <w:r w:rsidRPr="00423256">
        <w:rPr>
          <w:rFonts w:asciiTheme="minorEastAsia" w:hAnsiTheme="minorEastAsia" w:hint="eastAsia"/>
        </w:rPr>
        <w:t xml:space="preserve">うつ病のリスク因子　　</w:t>
      </w:r>
    </w:p>
    <w:p w14:paraId="6840DB36" w14:textId="77777777" w:rsidR="00715706" w:rsidRPr="00423256" w:rsidRDefault="00715706" w:rsidP="00423256">
      <w:pPr>
        <w:spacing w:line="276" w:lineRule="auto"/>
        <w:ind w:leftChars="650" w:left="1922" w:hangingChars="151" w:hanging="362"/>
        <w:jc w:val="left"/>
        <w:rPr>
          <w:rFonts w:asciiTheme="minorEastAsia" w:hAnsiTheme="minorEastAsia"/>
        </w:rPr>
      </w:pPr>
      <w:r w:rsidRPr="00423256">
        <w:rPr>
          <w:rFonts w:asciiTheme="minorEastAsia" w:hAnsiTheme="minorEastAsia" w:hint="eastAsia"/>
        </w:rPr>
        <w:t xml:space="preserve">　　妊娠中の不安、ライフイベント、うつ病既往、家庭内暴力、望まない妊娠など</w:t>
      </w:r>
    </w:p>
    <w:p w14:paraId="7C5DEF5D" w14:textId="77777777" w:rsidR="00E61DB9" w:rsidRPr="00423256" w:rsidRDefault="00E61DB9" w:rsidP="00813BD4">
      <w:pPr>
        <w:numPr>
          <w:ilvl w:val="0"/>
          <w:numId w:val="2"/>
        </w:numPr>
        <w:spacing w:line="360" w:lineRule="auto"/>
        <w:jc w:val="left"/>
        <w:rPr>
          <w:rFonts w:asciiTheme="minorEastAsia" w:hAnsiTheme="minorEastAsia"/>
        </w:rPr>
      </w:pPr>
      <w:r w:rsidRPr="00423256">
        <w:rPr>
          <w:rFonts w:asciiTheme="minorEastAsia" w:hAnsiTheme="minorEastAsia" w:hint="eastAsia"/>
        </w:rPr>
        <w:t>子育てしにくい社会構造</w:t>
      </w:r>
    </w:p>
    <w:p w14:paraId="3AB4B6DA" w14:textId="77777777" w:rsidR="00E61DB9" w:rsidRPr="00423256" w:rsidRDefault="00E61DB9" w:rsidP="00813BD4">
      <w:pPr>
        <w:numPr>
          <w:ilvl w:val="1"/>
          <w:numId w:val="4"/>
        </w:numPr>
        <w:spacing w:line="276" w:lineRule="auto"/>
        <w:jc w:val="left"/>
        <w:rPr>
          <w:rFonts w:asciiTheme="minorEastAsia" w:hAnsiTheme="minorEastAsia"/>
        </w:rPr>
      </w:pPr>
      <w:r w:rsidRPr="00423256">
        <w:rPr>
          <w:rFonts w:asciiTheme="minorEastAsia" w:hAnsiTheme="minorEastAsia" w:hint="eastAsia"/>
        </w:rPr>
        <w:t>核家族化　＞　地域コミュニティの崩壊</w:t>
      </w:r>
    </w:p>
    <w:p w14:paraId="41D78A9C" w14:textId="77777777" w:rsidR="00E61DB9" w:rsidRPr="00423256" w:rsidRDefault="00E61DB9" w:rsidP="00813BD4">
      <w:pPr>
        <w:numPr>
          <w:ilvl w:val="1"/>
          <w:numId w:val="4"/>
        </w:numPr>
        <w:spacing w:line="276" w:lineRule="auto"/>
        <w:jc w:val="left"/>
        <w:rPr>
          <w:rFonts w:asciiTheme="minorEastAsia" w:hAnsiTheme="minorEastAsia"/>
        </w:rPr>
      </w:pPr>
      <w:r w:rsidRPr="00423256">
        <w:rPr>
          <w:rFonts w:asciiTheme="minorEastAsia" w:hAnsiTheme="minorEastAsia" w:hint="eastAsia"/>
        </w:rPr>
        <w:t>働く女性の増加　＞　忙しすぎる母親</w:t>
      </w:r>
    </w:p>
    <w:p w14:paraId="1D39C533" w14:textId="2E6BBED8" w:rsidR="007D6D7D" w:rsidRPr="00423256" w:rsidRDefault="00E61DB9" w:rsidP="00423256">
      <w:pPr>
        <w:spacing w:line="276" w:lineRule="auto"/>
        <w:ind w:left="1560" w:firstLineChars="303" w:firstLine="727"/>
        <w:jc w:val="left"/>
        <w:rPr>
          <w:rFonts w:asciiTheme="minorEastAsia" w:hAnsiTheme="minorEastAsia"/>
        </w:rPr>
      </w:pPr>
      <w:r w:rsidRPr="00423256">
        <w:rPr>
          <w:rFonts w:asciiTheme="minorEastAsia" w:hAnsiTheme="minorEastAsia" w:hint="eastAsia"/>
        </w:rPr>
        <w:t>経済的に、安心して子育てできる社会</w:t>
      </w:r>
      <w:r w:rsidR="00703B9F" w:rsidRPr="00423256">
        <w:rPr>
          <w:rFonts w:asciiTheme="minorEastAsia" w:hAnsiTheme="minorEastAsia" w:hint="eastAsia"/>
        </w:rPr>
        <w:t>を</w:t>
      </w:r>
      <w:r w:rsidRPr="00423256">
        <w:rPr>
          <w:rFonts w:asciiTheme="minorEastAsia" w:hAnsiTheme="minorEastAsia" w:hint="eastAsia"/>
        </w:rPr>
        <w:t>。</w:t>
      </w:r>
    </w:p>
    <w:p w14:paraId="009FC510" w14:textId="77777777" w:rsidR="006201C2" w:rsidRPr="00423256" w:rsidRDefault="006201C2" w:rsidP="00423256">
      <w:pPr>
        <w:spacing w:line="276" w:lineRule="auto"/>
        <w:ind w:left="1560" w:firstLineChars="303" w:firstLine="727"/>
        <w:rPr>
          <w:rFonts w:asciiTheme="minorEastAsia" w:hAnsiTheme="minorEastAsia"/>
        </w:rPr>
      </w:pPr>
    </w:p>
    <w:p w14:paraId="79DBA972" w14:textId="77777777" w:rsidR="00BE412F" w:rsidRPr="00423256" w:rsidRDefault="00BE412F" w:rsidP="00D652C5">
      <w:pPr>
        <w:spacing w:line="276" w:lineRule="auto"/>
        <w:rPr>
          <w:rFonts w:asciiTheme="minorEastAsia" w:hAnsiTheme="minorEastAsia"/>
        </w:rPr>
      </w:pPr>
    </w:p>
    <w:p w14:paraId="75F1CF5E" w14:textId="77777777" w:rsidR="00423256" w:rsidRDefault="00423256"/>
    <w:sectPr w:rsidR="00423256" w:rsidSect="00D652C5">
      <w:footerReference w:type="even" r:id="rId14"/>
      <w:footerReference w:type="default" r:id="rId15"/>
      <w:pgSz w:w="11900" w:h="16840"/>
      <w:pgMar w:top="1418" w:right="567" w:bottom="1418" w:left="567"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907D3" w14:textId="77777777" w:rsidR="00EE748F" w:rsidRDefault="00EE748F" w:rsidP="00DB5BF2">
      <w:r>
        <w:separator/>
      </w:r>
    </w:p>
  </w:endnote>
  <w:endnote w:type="continuationSeparator" w:id="0">
    <w:p w14:paraId="57960588" w14:textId="77777777" w:rsidR="00EE748F" w:rsidRDefault="00EE748F" w:rsidP="00DB5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w:panose1 w:val="02000500000000000000"/>
    <w:charset w:val="4D"/>
    <w:family w:val="roman"/>
    <w:notTrueType/>
    <w:pitch w:val="variable"/>
    <w:sig w:usb0="00000003" w:usb1="00000000" w:usb2="00000000" w:usb3="00000000" w:csb0="00000001" w:csb1="00000000"/>
  </w:font>
  <w:font w:name="ヒラギノ角ゴ ProN W3">
    <w:panose1 w:val="020B0300000000000000"/>
    <w:charset w:val="4E"/>
    <w:family w:val="auto"/>
    <w:pitch w:val="variable"/>
    <w:sig w:usb0="E00002FF" w:usb1="7AC7FFFF" w:usb2="00000012" w:usb3="00000000" w:csb0="0002000D" w:csb1="00000000"/>
  </w:font>
  <w:font w:name="ＭＳ ゴシック">
    <w:panose1 w:val="020B0609070205080204"/>
    <w:charset w:val="4E"/>
    <w:family w:val="auto"/>
    <w:pitch w:val="variable"/>
    <w:sig w:usb0="E00002FF" w:usb1="6AC7FDFB" w:usb2="00000012" w:usb3="00000000" w:csb0="0002009F" w:csb1="00000000"/>
  </w:font>
  <w:font w:name="MS">
    <w:altName w:val="ＭＳ 明朝"/>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BA4C5" w14:textId="77777777" w:rsidR="00EE748F" w:rsidRDefault="00EE748F" w:rsidP="000D371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64CD295" w14:textId="77777777" w:rsidR="00EE748F" w:rsidRDefault="00EE748F" w:rsidP="00DB5BF2">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2456B" w14:textId="77777777" w:rsidR="00EE748F" w:rsidRDefault="00EE748F" w:rsidP="000D371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23256">
      <w:rPr>
        <w:rStyle w:val="a5"/>
        <w:noProof/>
      </w:rPr>
      <w:t>1</w:t>
    </w:r>
    <w:r>
      <w:rPr>
        <w:rStyle w:val="a5"/>
      </w:rPr>
      <w:fldChar w:fldCharType="end"/>
    </w:r>
  </w:p>
  <w:p w14:paraId="1DFE03E6" w14:textId="77777777" w:rsidR="00EE748F" w:rsidRDefault="00EE748F" w:rsidP="00DB5BF2">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C431F6" w14:textId="77777777" w:rsidR="00EE748F" w:rsidRDefault="00EE748F" w:rsidP="00DB5BF2">
      <w:r>
        <w:separator/>
      </w:r>
    </w:p>
  </w:footnote>
  <w:footnote w:type="continuationSeparator" w:id="0">
    <w:p w14:paraId="3D65D868" w14:textId="77777777" w:rsidR="00EE748F" w:rsidRDefault="00EE748F" w:rsidP="00DB5BF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2650FA2"/>
    <w:multiLevelType w:val="hybridMultilevel"/>
    <w:tmpl w:val="BC580906"/>
    <w:lvl w:ilvl="0" w:tplc="AACE3BDE">
      <w:start w:val="1"/>
      <w:numFmt w:val="decimal"/>
      <w:lvlText w:val="%1)"/>
      <w:lvlJc w:val="left"/>
      <w:pPr>
        <w:tabs>
          <w:tab w:val="num" w:pos="720"/>
        </w:tabs>
        <w:ind w:left="720" w:hanging="360"/>
      </w:pPr>
    </w:lvl>
    <w:lvl w:ilvl="1" w:tplc="ED0C920E">
      <w:start w:val="1"/>
      <w:numFmt w:val="decimalEnclosedCircle"/>
      <w:lvlText w:val="%2"/>
      <w:lvlJc w:val="left"/>
      <w:pPr>
        <w:ind w:left="1560" w:hanging="480"/>
      </w:pPr>
      <w:rPr>
        <w:rFonts w:hint="eastAsia"/>
      </w:rPr>
    </w:lvl>
    <w:lvl w:ilvl="2" w:tplc="F3CEA8B8" w:tentative="1">
      <w:start w:val="1"/>
      <w:numFmt w:val="decimal"/>
      <w:lvlText w:val="%3)"/>
      <w:lvlJc w:val="left"/>
      <w:pPr>
        <w:tabs>
          <w:tab w:val="num" w:pos="2160"/>
        </w:tabs>
        <w:ind w:left="2160" w:hanging="360"/>
      </w:pPr>
    </w:lvl>
    <w:lvl w:ilvl="3" w:tplc="4DF2AA30" w:tentative="1">
      <w:start w:val="1"/>
      <w:numFmt w:val="decimal"/>
      <w:lvlText w:val="%4)"/>
      <w:lvlJc w:val="left"/>
      <w:pPr>
        <w:tabs>
          <w:tab w:val="num" w:pos="2880"/>
        </w:tabs>
        <w:ind w:left="2880" w:hanging="360"/>
      </w:pPr>
    </w:lvl>
    <w:lvl w:ilvl="4" w:tplc="7228F4F4" w:tentative="1">
      <w:start w:val="1"/>
      <w:numFmt w:val="decimal"/>
      <w:lvlText w:val="%5)"/>
      <w:lvlJc w:val="left"/>
      <w:pPr>
        <w:tabs>
          <w:tab w:val="num" w:pos="3600"/>
        </w:tabs>
        <w:ind w:left="3600" w:hanging="360"/>
      </w:pPr>
    </w:lvl>
    <w:lvl w:ilvl="5" w:tplc="F466B286" w:tentative="1">
      <w:start w:val="1"/>
      <w:numFmt w:val="decimal"/>
      <w:lvlText w:val="%6)"/>
      <w:lvlJc w:val="left"/>
      <w:pPr>
        <w:tabs>
          <w:tab w:val="num" w:pos="4320"/>
        </w:tabs>
        <w:ind w:left="4320" w:hanging="360"/>
      </w:pPr>
    </w:lvl>
    <w:lvl w:ilvl="6" w:tplc="5C62A1AC" w:tentative="1">
      <w:start w:val="1"/>
      <w:numFmt w:val="decimal"/>
      <w:lvlText w:val="%7)"/>
      <w:lvlJc w:val="left"/>
      <w:pPr>
        <w:tabs>
          <w:tab w:val="num" w:pos="5040"/>
        </w:tabs>
        <w:ind w:left="5040" w:hanging="360"/>
      </w:pPr>
    </w:lvl>
    <w:lvl w:ilvl="7" w:tplc="E43698B6" w:tentative="1">
      <w:start w:val="1"/>
      <w:numFmt w:val="decimal"/>
      <w:lvlText w:val="%8)"/>
      <w:lvlJc w:val="left"/>
      <w:pPr>
        <w:tabs>
          <w:tab w:val="num" w:pos="5760"/>
        </w:tabs>
        <w:ind w:left="5760" w:hanging="360"/>
      </w:pPr>
    </w:lvl>
    <w:lvl w:ilvl="8" w:tplc="181ADBB2" w:tentative="1">
      <w:start w:val="1"/>
      <w:numFmt w:val="decimal"/>
      <w:lvlText w:val="%9)"/>
      <w:lvlJc w:val="left"/>
      <w:pPr>
        <w:tabs>
          <w:tab w:val="num" w:pos="6480"/>
        </w:tabs>
        <w:ind w:left="6480" w:hanging="360"/>
      </w:pPr>
    </w:lvl>
  </w:abstractNum>
  <w:abstractNum w:abstractNumId="10">
    <w:nsid w:val="0770145B"/>
    <w:multiLevelType w:val="hybridMultilevel"/>
    <w:tmpl w:val="30E8C26C"/>
    <w:lvl w:ilvl="0" w:tplc="27622D8A">
      <w:start w:val="1"/>
      <w:numFmt w:val="bullet"/>
      <w:lvlText w:val="•"/>
      <w:lvlJc w:val="left"/>
      <w:pPr>
        <w:tabs>
          <w:tab w:val="num" w:pos="720"/>
        </w:tabs>
        <w:ind w:left="720" w:hanging="360"/>
      </w:pPr>
      <w:rPr>
        <w:rFonts w:ascii="Arial" w:hAnsi="Arial" w:hint="default"/>
      </w:rPr>
    </w:lvl>
    <w:lvl w:ilvl="1" w:tplc="6A22366A" w:tentative="1">
      <w:start w:val="1"/>
      <w:numFmt w:val="bullet"/>
      <w:lvlText w:val="•"/>
      <w:lvlJc w:val="left"/>
      <w:pPr>
        <w:tabs>
          <w:tab w:val="num" w:pos="1440"/>
        </w:tabs>
        <w:ind w:left="1440" w:hanging="360"/>
      </w:pPr>
      <w:rPr>
        <w:rFonts w:ascii="Arial" w:hAnsi="Arial" w:hint="default"/>
      </w:rPr>
    </w:lvl>
    <w:lvl w:ilvl="2" w:tplc="DECE4A4C" w:tentative="1">
      <w:start w:val="1"/>
      <w:numFmt w:val="bullet"/>
      <w:lvlText w:val="•"/>
      <w:lvlJc w:val="left"/>
      <w:pPr>
        <w:tabs>
          <w:tab w:val="num" w:pos="2160"/>
        </w:tabs>
        <w:ind w:left="2160" w:hanging="360"/>
      </w:pPr>
      <w:rPr>
        <w:rFonts w:ascii="Arial" w:hAnsi="Arial" w:hint="default"/>
      </w:rPr>
    </w:lvl>
    <w:lvl w:ilvl="3" w:tplc="99C800EC" w:tentative="1">
      <w:start w:val="1"/>
      <w:numFmt w:val="bullet"/>
      <w:lvlText w:val="•"/>
      <w:lvlJc w:val="left"/>
      <w:pPr>
        <w:tabs>
          <w:tab w:val="num" w:pos="2880"/>
        </w:tabs>
        <w:ind w:left="2880" w:hanging="360"/>
      </w:pPr>
      <w:rPr>
        <w:rFonts w:ascii="Arial" w:hAnsi="Arial" w:hint="default"/>
      </w:rPr>
    </w:lvl>
    <w:lvl w:ilvl="4" w:tplc="D76A78AC" w:tentative="1">
      <w:start w:val="1"/>
      <w:numFmt w:val="bullet"/>
      <w:lvlText w:val="•"/>
      <w:lvlJc w:val="left"/>
      <w:pPr>
        <w:tabs>
          <w:tab w:val="num" w:pos="3600"/>
        </w:tabs>
        <w:ind w:left="3600" w:hanging="360"/>
      </w:pPr>
      <w:rPr>
        <w:rFonts w:ascii="Arial" w:hAnsi="Arial" w:hint="default"/>
      </w:rPr>
    </w:lvl>
    <w:lvl w:ilvl="5" w:tplc="DD70C22E" w:tentative="1">
      <w:start w:val="1"/>
      <w:numFmt w:val="bullet"/>
      <w:lvlText w:val="•"/>
      <w:lvlJc w:val="left"/>
      <w:pPr>
        <w:tabs>
          <w:tab w:val="num" w:pos="4320"/>
        </w:tabs>
        <w:ind w:left="4320" w:hanging="360"/>
      </w:pPr>
      <w:rPr>
        <w:rFonts w:ascii="Arial" w:hAnsi="Arial" w:hint="default"/>
      </w:rPr>
    </w:lvl>
    <w:lvl w:ilvl="6" w:tplc="F11E8C50" w:tentative="1">
      <w:start w:val="1"/>
      <w:numFmt w:val="bullet"/>
      <w:lvlText w:val="•"/>
      <w:lvlJc w:val="left"/>
      <w:pPr>
        <w:tabs>
          <w:tab w:val="num" w:pos="5040"/>
        </w:tabs>
        <w:ind w:left="5040" w:hanging="360"/>
      </w:pPr>
      <w:rPr>
        <w:rFonts w:ascii="Arial" w:hAnsi="Arial" w:hint="default"/>
      </w:rPr>
    </w:lvl>
    <w:lvl w:ilvl="7" w:tplc="736211B2" w:tentative="1">
      <w:start w:val="1"/>
      <w:numFmt w:val="bullet"/>
      <w:lvlText w:val="•"/>
      <w:lvlJc w:val="left"/>
      <w:pPr>
        <w:tabs>
          <w:tab w:val="num" w:pos="5760"/>
        </w:tabs>
        <w:ind w:left="5760" w:hanging="360"/>
      </w:pPr>
      <w:rPr>
        <w:rFonts w:ascii="Arial" w:hAnsi="Arial" w:hint="default"/>
      </w:rPr>
    </w:lvl>
    <w:lvl w:ilvl="8" w:tplc="4B124B1A" w:tentative="1">
      <w:start w:val="1"/>
      <w:numFmt w:val="bullet"/>
      <w:lvlText w:val="•"/>
      <w:lvlJc w:val="left"/>
      <w:pPr>
        <w:tabs>
          <w:tab w:val="num" w:pos="6480"/>
        </w:tabs>
        <w:ind w:left="6480" w:hanging="360"/>
      </w:pPr>
      <w:rPr>
        <w:rFonts w:ascii="Arial" w:hAnsi="Arial" w:hint="default"/>
      </w:rPr>
    </w:lvl>
  </w:abstractNum>
  <w:abstractNum w:abstractNumId="11">
    <w:nsid w:val="083A43D0"/>
    <w:multiLevelType w:val="hybridMultilevel"/>
    <w:tmpl w:val="6EF079B2"/>
    <w:lvl w:ilvl="0" w:tplc="BE601398">
      <w:start w:val="1"/>
      <w:numFmt w:val="decimal"/>
      <w:lvlText w:val="%1)"/>
      <w:lvlJc w:val="left"/>
      <w:pPr>
        <w:ind w:left="2323" w:hanging="480"/>
      </w:pPr>
      <w:rPr>
        <w:rFonts w:hint="eastAsia"/>
      </w:rPr>
    </w:lvl>
    <w:lvl w:ilvl="1" w:tplc="04090017" w:tentative="1">
      <w:start w:val="1"/>
      <w:numFmt w:val="aiueoFullWidth"/>
      <w:lvlText w:val="(%2)"/>
      <w:lvlJc w:val="left"/>
      <w:pPr>
        <w:ind w:left="2803" w:hanging="480"/>
      </w:pPr>
    </w:lvl>
    <w:lvl w:ilvl="2" w:tplc="04090011" w:tentative="1">
      <w:start w:val="1"/>
      <w:numFmt w:val="decimalEnclosedCircle"/>
      <w:lvlText w:val="%3"/>
      <w:lvlJc w:val="left"/>
      <w:pPr>
        <w:ind w:left="3283" w:hanging="480"/>
      </w:pPr>
    </w:lvl>
    <w:lvl w:ilvl="3" w:tplc="0409000F" w:tentative="1">
      <w:start w:val="1"/>
      <w:numFmt w:val="decimal"/>
      <w:lvlText w:val="%4."/>
      <w:lvlJc w:val="left"/>
      <w:pPr>
        <w:ind w:left="3763" w:hanging="480"/>
      </w:pPr>
    </w:lvl>
    <w:lvl w:ilvl="4" w:tplc="04090017" w:tentative="1">
      <w:start w:val="1"/>
      <w:numFmt w:val="aiueoFullWidth"/>
      <w:lvlText w:val="(%5)"/>
      <w:lvlJc w:val="left"/>
      <w:pPr>
        <w:ind w:left="4243" w:hanging="480"/>
      </w:pPr>
    </w:lvl>
    <w:lvl w:ilvl="5" w:tplc="04090011" w:tentative="1">
      <w:start w:val="1"/>
      <w:numFmt w:val="decimalEnclosedCircle"/>
      <w:lvlText w:val="%6"/>
      <w:lvlJc w:val="left"/>
      <w:pPr>
        <w:ind w:left="4723" w:hanging="480"/>
      </w:pPr>
    </w:lvl>
    <w:lvl w:ilvl="6" w:tplc="0409000F" w:tentative="1">
      <w:start w:val="1"/>
      <w:numFmt w:val="decimal"/>
      <w:lvlText w:val="%7."/>
      <w:lvlJc w:val="left"/>
      <w:pPr>
        <w:ind w:left="5203" w:hanging="480"/>
      </w:pPr>
    </w:lvl>
    <w:lvl w:ilvl="7" w:tplc="04090017" w:tentative="1">
      <w:start w:val="1"/>
      <w:numFmt w:val="aiueoFullWidth"/>
      <w:lvlText w:val="(%8)"/>
      <w:lvlJc w:val="left"/>
      <w:pPr>
        <w:ind w:left="5683" w:hanging="480"/>
      </w:pPr>
    </w:lvl>
    <w:lvl w:ilvl="8" w:tplc="04090011" w:tentative="1">
      <w:start w:val="1"/>
      <w:numFmt w:val="decimalEnclosedCircle"/>
      <w:lvlText w:val="%9"/>
      <w:lvlJc w:val="left"/>
      <w:pPr>
        <w:ind w:left="6163" w:hanging="480"/>
      </w:pPr>
    </w:lvl>
  </w:abstractNum>
  <w:abstractNum w:abstractNumId="12">
    <w:nsid w:val="0ECE161F"/>
    <w:multiLevelType w:val="hybridMultilevel"/>
    <w:tmpl w:val="B10498E2"/>
    <w:lvl w:ilvl="0" w:tplc="04090009">
      <w:start w:val="1"/>
      <w:numFmt w:val="bullet"/>
      <w:lvlText w:val=""/>
      <w:lvlJc w:val="left"/>
      <w:pPr>
        <w:ind w:left="1189" w:hanging="480"/>
      </w:pPr>
      <w:rPr>
        <w:rFonts w:ascii="Wingdings" w:hAnsi="Wingdings" w:hint="default"/>
      </w:rPr>
    </w:lvl>
    <w:lvl w:ilvl="1" w:tplc="0409000B" w:tentative="1">
      <w:start w:val="1"/>
      <w:numFmt w:val="bullet"/>
      <w:lvlText w:val=""/>
      <w:lvlJc w:val="left"/>
      <w:pPr>
        <w:ind w:left="1669" w:hanging="480"/>
      </w:pPr>
      <w:rPr>
        <w:rFonts w:ascii="Wingdings" w:hAnsi="Wingdings" w:hint="default"/>
      </w:rPr>
    </w:lvl>
    <w:lvl w:ilvl="2" w:tplc="0409000D"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B" w:tentative="1">
      <w:start w:val="1"/>
      <w:numFmt w:val="bullet"/>
      <w:lvlText w:val=""/>
      <w:lvlJc w:val="left"/>
      <w:pPr>
        <w:ind w:left="3109" w:hanging="480"/>
      </w:pPr>
      <w:rPr>
        <w:rFonts w:ascii="Wingdings" w:hAnsi="Wingdings" w:hint="default"/>
      </w:rPr>
    </w:lvl>
    <w:lvl w:ilvl="5" w:tplc="0409000D"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B" w:tentative="1">
      <w:start w:val="1"/>
      <w:numFmt w:val="bullet"/>
      <w:lvlText w:val=""/>
      <w:lvlJc w:val="left"/>
      <w:pPr>
        <w:ind w:left="4549" w:hanging="480"/>
      </w:pPr>
      <w:rPr>
        <w:rFonts w:ascii="Wingdings" w:hAnsi="Wingdings" w:hint="default"/>
      </w:rPr>
    </w:lvl>
    <w:lvl w:ilvl="8" w:tplc="0409000D" w:tentative="1">
      <w:start w:val="1"/>
      <w:numFmt w:val="bullet"/>
      <w:lvlText w:val=""/>
      <w:lvlJc w:val="left"/>
      <w:pPr>
        <w:ind w:left="5029" w:hanging="480"/>
      </w:pPr>
      <w:rPr>
        <w:rFonts w:ascii="Wingdings" w:hAnsi="Wingdings" w:hint="default"/>
      </w:rPr>
    </w:lvl>
  </w:abstractNum>
  <w:abstractNum w:abstractNumId="13">
    <w:nsid w:val="11A468B8"/>
    <w:multiLevelType w:val="hybridMultilevel"/>
    <w:tmpl w:val="7304DA7C"/>
    <w:lvl w:ilvl="0" w:tplc="5022B234">
      <w:start w:val="1"/>
      <w:numFmt w:val="bullet"/>
      <w:lvlText w:val="•"/>
      <w:lvlJc w:val="left"/>
      <w:pPr>
        <w:tabs>
          <w:tab w:val="num" w:pos="720"/>
        </w:tabs>
        <w:ind w:left="720" w:hanging="360"/>
      </w:pPr>
      <w:rPr>
        <w:rFonts w:ascii="Arial" w:hAnsi="Arial" w:hint="default"/>
      </w:rPr>
    </w:lvl>
    <w:lvl w:ilvl="1" w:tplc="07940A82" w:tentative="1">
      <w:start w:val="1"/>
      <w:numFmt w:val="bullet"/>
      <w:lvlText w:val="•"/>
      <w:lvlJc w:val="left"/>
      <w:pPr>
        <w:tabs>
          <w:tab w:val="num" w:pos="1440"/>
        </w:tabs>
        <w:ind w:left="1440" w:hanging="360"/>
      </w:pPr>
      <w:rPr>
        <w:rFonts w:ascii="Arial" w:hAnsi="Arial" w:hint="default"/>
      </w:rPr>
    </w:lvl>
    <w:lvl w:ilvl="2" w:tplc="6DD6162A" w:tentative="1">
      <w:start w:val="1"/>
      <w:numFmt w:val="bullet"/>
      <w:lvlText w:val="•"/>
      <w:lvlJc w:val="left"/>
      <w:pPr>
        <w:tabs>
          <w:tab w:val="num" w:pos="2160"/>
        </w:tabs>
        <w:ind w:left="2160" w:hanging="360"/>
      </w:pPr>
      <w:rPr>
        <w:rFonts w:ascii="Arial" w:hAnsi="Arial" w:hint="default"/>
      </w:rPr>
    </w:lvl>
    <w:lvl w:ilvl="3" w:tplc="CB04DAB8" w:tentative="1">
      <w:start w:val="1"/>
      <w:numFmt w:val="bullet"/>
      <w:lvlText w:val="•"/>
      <w:lvlJc w:val="left"/>
      <w:pPr>
        <w:tabs>
          <w:tab w:val="num" w:pos="2880"/>
        </w:tabs>
        <w:ind w:left="2880" w:hanging="360"/>
      </w:pPr>
      <w:rPr>
        <w:rFonts w:ascii="Arial" w:hAnsi="Arial" w:hint="default"/>
      </w:rPr>
    </w:lvl>
    <w:lvl w:ilvl="4" w:tplc="4692CCBA" w:tentative="1">
      <w:start w:val="1"/>
      <w:numFmt w:val="bullet"/>
      <w:lvlText w:val="•"/>
      <w:lvlJc w:val="left"/>
      <w:pPr>
        <w:tabs>
          <w:tab w:val="num" w:pos="3600"/>
        </w:tabs>
        <w:ind w:left="3600" w:hanging="360"/>
      </w:pPr>
      <w:rPr>
        <w:rFonts w:ascii="Arial" w:hAnsi="Arial" w:hint="default"/>
      </w:rPr>
    </w:lvl>
    <w:lvl w:ilvl="5" w:tplc="B75E0568" w:tentative="1">
      <w:start w:val="1"/>
      <w:numFmt w:val="bullet"/>
      <w:lvlText w:val="•"/>
      <w:lvlJc w:val="left"/>
      <w:pPr>
        <w:tabs>
          <w:tab w:val="num" w:pos="4320"/>
        </w:tabs>
        <w:ind w:left="4320" w:hanging="360"/>
      </w:pPr>
      <w:rPr>
        <w:rFonts w:ascii="Arial" w:hAnsi="Arial" w:hint="default"/>
      </w:rPr>
    </w:lvl>
    <w:lvl w:ilvl="6" w:tplc="BA2A6E4A" w:tentative="1">
      <w:start w:val="1"/>
      <w:numFmt w:val="bullet"/>
      <w:lvlText w:val="•"/>
      <w:lvlJc w:val="left"/>
      <w:pPr>
        <w:tabs>
          <w:tab w:val="num" w:pos="5040"/>
        </w:tabs>
        <w:ind w:left="5040" w:hanging="360"/>
      </w:pPr>
      <w:rPr>
        <w:rFonts w:ascii="Arial" w:hAnsi="Arial" w:hint="default"/>
      </w:rPr>
    </w:lvl>
    <w:lvl w:ilvl="7" w:tplc="AF4A4BE8" w:tentative="1">
      <w:start w:val="1"/>
      <w:numFmt w:val="bullet"/>
      <w:lvlText w:val="•"/>
      <w:lvlJc w:val="left"/>
      <w:pPr>
        <w:tabs>
          <w:tab w:val="num" w:pos="5760"/>
        </w:tabs>
        <w:ind w:left="5760" w:hanging="360"/>
      </w:pPr>
      <w:rPr>
        <w:rFonts w:ascii="Arial" w:hAnsi="Arial" w:hint="default"/>
      </w:rPr>
    </w:lvl>
    <w:lvl w:ilvl="8" w:tplc="832EF908" w:tentative="1">
      <w:start w:val="1"/>
      <w:numFmt w:val="bullet"/>
      <w:lvlText w:val="•"/>
      <w:lvlJc w:val="left"/>
      <w:pPr>
        <w:tabs>
          <w:tab w:val="num" w:pos="6480"/>
        </w:tabs>
        <w:ind w:left="6480" w:hanging="360"/>
      </w:pPr>
      <w:rPr>
        <w:rFonts w:ascii="Arial" w:hAnsi="Arial" w:hint="default"/>
      </w:rPr>
    </w:lvl>
  </w:abstractNum>
  <w:abstractNum w:abstractNumId="14">
    <w:nsid w:val="182737F7"/>
    <w:multiLevelType w:val="hybridMultilevel"/>
    <w:tmpl w:val="8294C71A"/>
    <w:lvl w:ilvl="0" w:tplc="EA624534">
      <w:start w:val="1"/>
      <w:numFmt w:val="decimal"/>
      <w:lvlText w:val="%1."/>
      <w:lvlJc w:val="left"/>
      <w:pPr>
        <w:tabs>
          <w:tab w:val="num" w:pos="720"/>
        </w:tabs>
        <w:ind w:left="720" w:hanging="360"/>
      </w:pPr>
    </w:lvl>
    <w:lvl w:ilvl="1" w:tplc="52527656">
      <w:start w:val="1"/>
      <w:numFmt w:val="decimal"/>
      <w:lvlText w:val="%2."/>
      <w:lvlJc w:val="left"/>
      <w:pPr>
        <w:tabs>
          <w:tab w:val="num" w:pos="1440"/>
        </w:tabs>
        <w:ind w:left="1440" w:hanging="360"/>
      </w:pPr>
    </w:lvl>
    <w:lvl w:ilvl="2" w:tplc="323A48DA" w:tentative="1">
      <w:start w:val="1"/>
      <w:numFmt w:val="decimal"/>
      <w:lvlText w:val="%3."/>
      <w:lvlJc w:val="left"/>
      <w:pPr>
        <w:tabs>
          <w:tab w:val="num" w:pos="2160"/>
        </w:tabs>
        <w:ind w:left="2160" w:hanging="360"/>
      </w:pPr>
    </w:lvl>
    <w:lvl w:ilvl="3" w:tplc="6BC4A2A4" w:tentative="1">
      <w:start w:val="1"/>
      <w:numFmt w:val="decimal"/>
      <w:lvlText w:val="%4."/>
      <w:lvlJc w:val="left"/>
      <w:pPr>
        <w:tabs>
          <w:tab w:val="num" w:pos="2880"/>
        </w:tabs>
        <w:ind w:left="2880" w:hanging="360"/>
      </w:pPr>
    </w:lvl>
    <w:lvl w:ilvl="4" w:tplc="206089DE" w:tentative="1">
      <w:start w:val="1"/>
      <w:numFmt w:val="decimal"/>
      <w:lvlText w:val="%5."/>
      <w:lvlJc w:val="left"/>
      <w:pPr>
        <w:tabs>
          <w:tab w:val="num" w:pos="3600"/>
        </w:tabs>
        <w:ind w:left="3600" w:hanging="360"/>
      </w:pPr>
    </w:lvl>
    <w:lvl w:ilvl="5" w:tplc="AD9827BE" w:tentative="1">
      <w:start w:val="1"/>
      <w:numFmt w:val="decimal"/>
      <w:lvlText w:val="%6."/>
      <w:lvlJc w:val="left"/>
      <w:pPr>
        <w:tabs>
          <w:tab w:val="num" w:pos="4320"/>
        </w:tabs>
        <w:ind w:left="4320" w:hanging="360"/>
      </w:pPr>
    </w:lvl>
    <w:lvl w:ilvl="6" w:tplc="F0243810" w:tentative="1">
      <w:start w:val="1"/>
      <w:numFmt w:val="decimal"/>
      <w:lvlText w:val="%7."/>
      <w:lvlJc w:val="left"/>
      <w:pPr>
        <w:tabs>
          <w:tab w:val="num" w:pos="5040"/>
        </w:tabs>
        <w:ind w:left="5040" w:hanging="360"/>
      </w:pPr>
    </w:lvl>
    <w:lvl w:ilvl="7" w:tplc="45205CB2" w:tentative="1">
      <w:start w:val="1"/>
      <w:numFmt w:val="decimal"/>
      <w:lvlText w:val="%8."/>
      <w:lvlJc w:val="left"/>
      <w:pPr>
        <w:tabs>
          <w:tab w:val="num" w:pos="5760"/>
        </w:tabs>
        <w:ind w:left="5760" w:hanging="360"/>
      </w:pPr>
    </w:lvl>
    <w:lvl w:ilvl="8" w:tplc="86944C10" w:tentative="1">
      <w:start w:val="1"/>
      <w:numFmt w:val="decimal"/>
      <w:lvlText w:val="%9."/>
      <w:lvlJc w:val="left"/>
      <w:pPr>
        <w:tabs>
          <w:tab w:val="num" w:pos="6480"/>
        </w:tabs>
        <w:ind w:left="6480" w:hanging="360"/>
      </w:pPr>
    </w:lvl>
  </w:abstractNum>
  <w:abstractNum w:abstractNumId="15">
    <w:nsid w:val="1A305BDF"/>
    <w:multiLevelType w:val="hybridMultilevel"/>
    <w:tmpl w:val="63005EB4"/>
    <w:lvl w:ilvl="0" w:tplc="ABE04C26">
      <w:start w:val="1"/>
      <w:numFmt w:val="decimal"/>
      <w:lvlText w:val="%1)"/>
      <w:lvlJc w:val="left"/>
      <w:pPr>
        <w:tabs>
          <w:tab w:val="num" w:pos="1080"/>
        </w:tabs>
        <w:ind w:left="1080" w:hanging="360"/>
      </w:pPr>
    </w:lvl>
    <w:lvl w:ilvl="1" w:tplc="B380C6D2" w:tentative="1">
      <w:start w:val="1"/>
      <w:numFmt w:val="decimal"/>
      <w:lvlText w:val="%2)"/>
      <w:lvlJc w:val="left"/>
      <w:pPr>
        <w:tabs>
          <w:tab w:val="num" w:pos="1800"/>
        </w:tabs>
        <w:ind w:left="1800" w:hanging="360"/>
      </w:pPr>
    </w:lvl>
    <w:lvl w:ilvl="2" w:tplc="F65246E0" w:tentative="1">
      <w:start w:val="1"/>
      <w:numFmt w:val="decimal"/>
      <w:lvlText w:val="%3)"/>
      <w:lvlJc w:val="left"/>
      <w:pPr>
        <w:tabs>
          <w:tab w:val="num" w:pos="2520"/>
        </w:tabs>
        <w:ind w:left="2520" w:hanging="360"/>
      </w:pPr>
    </w:lvl>
    <w:lvl w:ilvl="3" w:tplc="578AD920" w:tentative="1">
      <w:start w:val="1"/>
      <w:numFmt w:val="decimal"/>
      <w:lvlText w:val="%4)"/>
      <w:lvlJc w:val="left"/>
      <w:pPr>
        <w:tabs>
          <w:tab w:val="num" w:pos="3240"/>
        </w:tabs>
        <w:ind w:left="3240" w:hanging="360"/>
      </w:pPr>
    </w:lvl>
    <w:lvl w:ilvl="4" w:tplc="23864B48" w:tentative="1">
      <w:start w:val="1"/>
      <w:numFmt w:val="decimal"/>
      <w:lvlText w:val="%5)"/>
      <w:lvlJc w:val="left"/>
      <w:pPr>
        <w:tabs>
          <w:tab w:val="num" w:pos="3960"/>
        </w:tabs>
        <w:ind w:left="3960" w:hanging="360"/>
      </w:pPr>
    </w:lvl>
    <w:lvl w:ilvl="5" w:tplc="8646A2D6" w:tentative="1">
      <w:start w:val="1"/>
      <w:numFmt w:val="decimal"/>
      <w:lvlText w:val="%6)"/>
      <w:lvlJc w:val="left"/>
      <w:pPr>
        <w:tabs>
          <w:tab w:val="num" w:pos="4680"/>
        </w:tabs>
        <w:ind w:left="4680" w:hanging="360"/>
      </w:pPr>
    </w:lvl>
    <w:lvl w:ilvl="6" w:tplc="92B6E47E" w:tentative="1">
      <w:start w:val="1"/>
      <w:numFmt w:val="decimal"/>
      <w:lvlText w:val="%7)"/>
      <w:lvlJc w:val="left"/>
      <w:pPr>
        <w:tabs>
          <w:tab w:val="num" w:pos="5400"/>
        </w:tabs>
        <w:ind w:left="5400" w:hanging="360"/>
      </w:pPr>
    </w:lvl>
    <w:lvl w:ilvl="7" w:tplc="584018EC" w:tentative="1">
      <w:start w:val="1"/>
      <w:numFmt w:val="decimal"/>
      <w:lvlText w:val="%8)"/>
      <w:lvlJc w:val="left"/>
      <w:pPr>
        <w:tabs>
          <w:tab w:val="num" w:pos="6120"/>
        </w:tabs>
        <w:ind w:left="6120" w:hanging="360"/>
      </w:pPr>
    </w:lvl>
    <w:lvl w:ilvl="8" w:tplc="8D267ACA" w:tentative="1">
      <w:start w:val="1"/>
      <w:numFmt w:val="decimal"/>
      <w:lvlText w:val="%9)"/>
      <w:lvlJc w:val="left"/>
      <w:pPr>
        <w:tabs>
          <w:tab w:val="num" w:pos="6840"/>
        </w:tabs>
        <w:ind w:left="6840" w:hanging="360"/>
      </w:pPr>
    </w:lvl>
  </w:abstractNum>
  <w:abstractNum w:abstractNumId="16">
    <w:nsid w:val="1DCD7255"/>
    <w:multiLevelType w:val="hybridMultilevel"/>
    <w:tmpl w:val="CCD6A626"/>
    <w:lvl w:ilvl="0" w:tplc="770EF3AA">
      <w:start w:val="1"/>
      <w:numFmt w:val="bullet"/>
      <w:lvlText w:val="•"/>
      <w:lvlJc w:val="left"/>
      <w:pPr>
        <w:tabs>
          <w:tab w:val="num" w:pos="720"/>
        </w:tabs>
        <w:ind w:left="720" w:hanging="360"/>
      </w:pPr>
      <w:rPr>
        <w:rFonts w:ascii="Arial" w:hAnsi="Arial" w:hint="default"/>
      </w:rPr>
    </w:lvl>
    <w:lvl w:ilvl="1" w:tplc="6D02589A" w:tentative="1">
      <w:start w:val="1"/>
      <w:numFmt w:val="bullet"/>
      <w:lvlText w:val="•"/>
      <w:lvlJc w:val="left"/>
      <w:pPr>
        <w:tabs>
          <w:tab w:val="num" w:pos="1440"/>
        </w:tabs>
        <w:ind w:left="1440" w:hanging="360"/>
      </w:pPr>
      <w:rPr>
        <w:rFonts w:ascii="Arial" w:hAnsi="Arial" w:hint="default"/>
      </w:rPr>
    </w:lvl>
    <w:lvl w:ilvl="2" w:tplc="99D04CA8" w:tentative="1">
      <w:start w:val="1"/>
      <w:numFmt w:val="bullet"/>
      <w:lvlText w:val="•"/>
      <w:lvlJc w:val="left"/>
      <w:pPr>
        <w:tabs>
          <w:tab w:val="num" w:pos="2160"/>
        </w:tabs>
        <w:ind w:left="2160" w:hanging="360"/>
      </w:pPr>
      <w:rPr>
        <w:rFonts w:ascii="Arial" w:hAnsi="Arial" w:hint="default"/>
      </w:rPr>
    </w:lvl>
    <w:lvl w:ilvl="3" w:tplc="235844CA" w:tentative="1">
      <w:start w:val="1"/>
      <w:numFmt w:val="bullet"/>
      <w:lvlText w:val="•"/>
      <w:lvlJc w:val="left"/>
      <w:pPr>
        <w:tabs>
          <w:tab w:val="num" w:pos="2880"/>
        </w:tabs>
        <w:ind w:left="2880" w:hanging="360"/>
      </w:pPr>
      <w:rPr>
        <w:rFonts w:ascii="Arial" w:hAnsi="Arial" w:hint="default"/>
      </w:rPr>
    </w:lvl>
    <w:lvl w:ilvl="4" w:tplc="8454200E" w:tentative="1">
      <w:start w:val="1"/>
      <w:numFmt w:val="bullet"/>
      <w:lvlText w:val="•"/>
      <w:lvlJc w:val="left"/>
      <w:pPr>
        <w:tabs>
          <w:tab w:val="num" w:pos="3600"/>
        </w:tabs>
        <w:ind w:left="3600" w:hanging="360"/>
      </w:pPr>
      <w:rPr>
        <w:rFonts w:ascii="Arial" w:hAnsi="Arial" w:hint="default"/>
      </w:rPr>
    </w:lvl>
    <w:lvl w:ilvl="5" w:tplc="04CEB852" w:tentative="1">
      <w:start w:val="1"/>
      <w:numFmt w:val="bullet"/>
      <w:lvlText w:val="•"/>
      <w:lvlJc w:val="left"/>
      <w:pPr>
        <w:tabs>
          <w:tab w:val="num" w:pos="4320"/>
        </w:tabs>
        <w:ind w:left="4320" w:hanging="360"/>
      </w:pPr>
      <w:rPr>
        <w:rFonts w:ascii="Arial" w:hAnsi="Arial" w:hint="default"/>
      </w:rPr>
    </w:lvl>
    <w:lvl w:ilvl="6" w:tplc="D21401FA" w:tentative="1">
      <w:start w:val="1"/>
      <w:numFmt w:val="bullet"/>
      <w:lvlText w:val="•"/>
      <w:lvlJc w:val="left"/>
      <w:pPr>
        <w:tabs>
          <w:tab w:val="num" w:pos="5040"/>
        </w:tabs>
        <w:ind w:left="5040" w:hanging="360"/>
      </w:pPr>
      <w:rPr>
        <w:rFonts w:ascii="Arial" w:hAnsi="Arial" w:hint="default"/>
      </w:rPr>
    </w:lvl>
    <w:lvl w:ilvl="7" w:tplc="490CA476" w:tentative="1">
      <w:start w:val="1"/>
      <w:numFmt w:val="bullet"/>
      <w:lvlText w:val="•"/>
      <w:lvlJc w:val="left"/>
      <w:pPr>
        <w:tabs>
          <w:tab w:val="num" w:pos="5760"/>
        </w:tabs>
        <w:ind w:left="5760" w:hanging="360"/>
      </w:pPr>
      <w:rPr>
        <w:rFonts w:ascii="Arial" w:hAnsi="Arial" w:hint="default"/>
      </w:rPr>
    </w:lvl>
    <w:lvl w:ilvl="8" w:tplc="E5C434D4" w:tentative="1">
      <w:start w:val="1"/>
      <w:numFmt w:val="bullet"/>
      <w:lvlText w:val="•"/>
      <w:lvlJc w:val="left"/>
      <w:pPr>
        <w:tabs>
          <w:tab w:val="num" w:pos="6480"/>
        </w:tabs>
        <w:ind w:left="6480" w:hanging="360"/>
      </w:pPr>
      <w:rPr>
        <w:rFonts w:ascii="Arial" w:hAnsi="Arial" w:hint="default"/>
      </w:rPr>
    </w:lvl>
  </w:abstractNum>
  <w:abstractNum w:abstractNumId="17">
    <w:nsid w:val="20DA7D5F"/>
    <w:multiLevelType w:val="hybridMultilevel"/>
    <w:tmpl w:val="F530C48E"/>
    <w:lvl w:ilvl="0" w:tplc="04090009">
      <w:start w:val="1"/>
      <w:numFmt w:val="bullet"/>
      <w:lvlText w:val=""/>
      <w:lvlJc w:val="left"/>
      <w:pPr>
        <w:ind w:left="840" w:hanging="480"/>
      </w:pPr>
      <w:rPr>
        <w:rFonts w:ascii="Wingdings" w:hAnsi="Wingdings" w:hint="default"/>
      </w:rPr>
    </w:lvl>
    <w:lvl w:ilvl="1" w:tplc="76064C56" w:tentative="1">
      <w:start w:val="1"/>
      <w:numFmt w:val="bullet"/>
      <w:lvlText w:val="•"/>
      <w:lvlJc w:val="left"/>
      <w:pPr>
        <w:tabs>
          <w:tab w:val="num" w:pos="1440"/>
        </w:tabs>
        <w:ind w:left="1440" w:hanging="360"/>
      </w:pPr>
      <w:rPr>
        <w:rFonts w:ascii="Arial" w:hAnsi="Arial" w:hint="default"/>
      </w:rPr>
    </w:lvl>
    <w:lvl w:ilvl="2" w:tplc="FE860A96" w:tentative="1">
      <w:start w:val="1"/>
      <w:numFmt w:val="bullet"/>
      <w:lvlText w:val="•"/>
      <w:lvlJc w:val="left"/>
      <w:pPr>
        <w:tabs>
          <w:tab w:val="num" w:pos="2160"/>
        </w:tabs>
        <w:ind w:left="2160" w:hanging="360"/>
      </w:pPr>
      <w:rPr>
        <w:rFonts w:ascii="Arial" w:hAnsi="Arial" w:hint="default"/>
      </w:rPr>
    </w:lvl>
    <w:lvl w:ilvl="3" w:tplc="93C67B32" w:tentative="1">
      <w:start w:val="1"/>
      <w:numFmt w:val="bullet"/>
      <w:lvlText w:val="•"/>
      <w:lvlJc w:val="left"/>
      <w:pPr>
        <w:tabs>
          <w:tab w:val="num" w:pos="2880"/>
        </w:tabs>
        <w:ind w:left="2880" w:hanging="360"/>
      </w:pPr>
      <w:rPr>
        <w:rFonts w:ascii="Arial" w:hAnsi="Arial" w:hint="default"/>
      </w:rPr>
    </w:lvl>
    <w:lvl w:ilvl="4" w:tplc="8A0A113E" w:tentative="1">
      <w:start w:val="1"/>
      <w:numFmt w:val="bullet"/>
      <w:lvlText w:val="•"/>
      <w:lvlJc w:val="left"/>
      <w:pPr>
        <w:tabs>
          <w:tab w:val="num" w:pos="3600"/>
        </w:tabs>
        <w:ind w:left="3600" w:hanging="360"/>
      </w:pPr>
      <w:rPr>
        <w:rFonts w:ascii="Arial" w:hAnsi="Arial" w:hint="default"/>
      </w:rPr>
    </w:lvl>
    <w:lvl w:ilvl="5" w:tplc="F6D608C2" w:tentative="1">
      <w:start w:val="1"/>
      <w:numFmt w:val="bullet"/>
      <w:lvlText w:val="•"/>
      <w:lvlJc w:val="left"/>
      <w:pPr>
        <w:tabs>
          <w:tab w:val="num" w:pos="4320"/>
        </w:tabs>
        <w:ind w:left="4320" w:hanging="360"/>
      </w:pPr>
      <w:rPr>
        <w:rFonts w:ascii="Arial" w:hAnsi="Arial" w:hint="default"/>
      </w:rPr>
    </w:lvl>
    <w:lvl w:ilvl="6" w:tplc="5D8072BC" w:tentative="1">
      <w:start w:val="1"/>
      <w:numFmt w:val="bullet"/>
      <w:lvlText w:val="•"/>
      <w:lvlJc w:val="left"/>
      <w:pPr>
        <w:tabs>
          <w:tab w:val="num" w:pos="5040"/>
        </w:tabs>
        <w:ind w:left="5040" w:hanging="360"/>
      </w:pPr>
      <w:rPr>
        <w:rFonts w:ascii="Arial" w:hAnsi="Arial" w:hint="default"/>
      </w:rPr>
    </w:lvl>
    <w:lvl w:ilvl="7" w:tplc="F93C3A66" w:tentative="1">
      <w:start w:val="1"/>
      <w:numFmt w:val="bullet"/>
      <w:lvlText w:val="•"/>
      <w:lvlJc w:val="left"/>
      <w:pPr>
        <w:tabs>
          <w:tab w:val="num" w:pos="5760"/>
        </w:tabs>
        <w:ind w:left="5760" w:hanging="360"/>
      </w:pPr>
      <w:rPr>
        <w:rFonts w:ascii="Arial" w:hAnsi="Arial" w:hint="default"/>
      </w:rPr>
    </w:lvl>
    <w:lvl w:ilvl="8" w:tplc="BF629646" w:tentative="1">
      <w:start w:val="1"/>
      <w:numFmt w:val="bullet"/>
      <w:lvlText w:val="•"/>
      <w:lvlJc w:val="left"/>
      <w:pPr>
        <w:tabs>
          <w:tab w:val="num" w:pos="6480"/>
        </w:tabs>
        <w:ind w:left="6480" w:hanging="360"/>
      </w:pPr>
      <w:rPr>
        <w:rFonts w:ascii="Arial" w:hAnsi="Arial" w:hint="default"/>
      </w:rPr>
    </w:lvl>
  </w:abstractNum>
  <w:abstractNum w:abstractNumId="18">
    <w:nsid w:val="24D36EDB"/>
    <w:multiLevelType w:val="hybridMultilevel"/>
    <w:tmpl w:val="180CE8AA"/>
    <w:lvl w:ilvl="0" w:tplc="4A0C42A4">
      <w:start w:val="1"/>
      <w:numFmt w:val="decimalEnclosedCircle"/>
      <w:lvlText w:val="%1"/>
      <w:lvlJc w:val="left"/>
      <w:pPr>
        <w:tabs>
          <w:tab w:val="num" w:pos="720"/>
        </w:tabs>
        <w:ind w:left="720" w:hanging="360"/>
      </w:pPr>
    </w:lvl>
    <w:lvl w:ilvl="1" w:tplc="F578888E" w:tentative="1">
      <w:start w:val="1"/>
      <w:numFmt w:val="decimalEnclosedCircle"/>
      <w:lvlText w:val="%2"/>
      <w:lvlJc w:val="left"/>
      <w:pPr>
        <w:tabs>
          <w:tab w:val="num" w:pos="1440"/>
        </w:tabs>
        <w:ind w:left="1440" w:hanging="360"/>
      </w:pPr>
    </w:lvl>
    <w:lvl w:ilvl="2" w:tplc="355677B6" w:tentative="1">
      <w:start w:val="1"/>
      <w:numFmt w:val="decimalEnclosedCircle"/>
      <w:lvlText w:val="%3"/>
      <w:lvlJc w:val="left"/>
      <w:pPr>
        <w:tabs>
          <w:tab w:val="num" w:pos="2160"/>
        </w:tabs>
        <w:ind w:left="2160" w:hanging="360"/>
      </w:pPr>
    </w:lvl>
    <w:lvl w:ilvl="3" w:tplc="11BCD724" w:tentative="1">
      <w:start w:val="1"/>
      <w:numFmt w:val="decimalEnclosedCircle"/>
      <w:lvlText w:val="%4"/>
      <w:lvlJc w:val="left"/>
      <w:pPr>
        <w:tabs>
          <w:tab w:val="num" w:pos="2880"/>
        </w:tabs>
        <w:ind w:left="2880" w:hanging="360"/>
      </w:pPr>
    </w:lvl>
    <w:lvl w:ilvl="4" w:tplc="0BE25F86" w:tentative="1">
      <w:start w:val="1"/>
      <w:numFmt w:val="decimalEnclosedCircle"/>
      <w:lvlText w:val="%5"/>
      <w:lvlJc w:val="left"/>
      <w:pPr>
        <w:tabs>
          <w:tab w:val="num" w:pos="3600"/>
        </w:tabs>
        <w:ind w:left="3600" w:hanging="360"/>
      </w:pPr>
    </w:lvl>
    <w:lvl w:ilvl="5" w:tplc="18C8078C" w:tentative="1">
      <w:start w:val="1"/>
      <w:numFmt w:val="decimalEnclosedCircle"/>
      <w:lvlText w:val="%6"/>
      <w:lvlJc w:val="left"/>
      <w:pPr>
        <w:tabs>
          <w:tab w:val="num" w:pos="4320"/>
        </w:tabs>
        <w:ind w:left="4320" w:hanging="360"/>
      </w:pPr>
    </w:lvl>
    <w:lvl w:ilvl="6" w:tplc="F1481FDC" w:tentative="1">
      <w:start w:val="1"/>
      <w:numFmt w:val="decimalEnclosedCircle"/>
      <w:lvlText w:val="%7"/>
      <w:lvlJc w:val="left"/>
      <w:pPr>
        <w:tabs>
          <w:tab w:val="num" w:pos="5040"/>
        </w:tabs>
        <w:ind w:left="5040" w:hanging="360"/>
      </w:pPr>
    </w:lvl>
    <w:lvl w:ilvl="7" w:tplc="99106392" w:tentative="1">
      <w:start w:val="1"/>
      <w:numFmt w:val="decimalEnclosedCircle"/>
      <w:lvlText w:val="%8"/>
      <w:lvlJc w:val="left"/>
      <w:pPr>
        <w:tabs>
          <w:tab w:val="num" w:pos="5760"/>
        </w:tabs>
        <w:ind w:left="5760" w:hanging="360"/>
      </w:pPr>
    </w:lvl>
    <w:lvl w:ilvl="8" w:tplc="344A6C84" w:tentative="1">
      <w:start w:val="1"/>
      <w:numFmt w:val="decimalEnclosedCircle"/>
      <w:lvlText w:val="%9"/>
      <w:lvlJc w:val="left"/>
      <w:pPr>
        <w:tabs>
          <w:tab w:val="num" w:pos="6480"/>
        </w:tabs>
        <w:ind w:left="6480" w:hanging="360"/>
      </w:pPr>
    </w:lvl>
  </w:abstractNum>
  <w:abstractNum w:abstractNumId="19">
    <w:nsid w:val="26554969"/>
    <w:multiLevelType w:val="hybridMultilevel"/>
    <w:tmpl w:val="FC54C1A4"/>
    <w:lvl w:ilvl="0" w:tplc="04090001">
      <w:start w:val="1"/>
      <w:numFmt w:val="bullet"/>
      <w:lvlText w:val=""/>
      <w:lvlJc w:val="left"/>
      <w:pPr>
        <w:ind w:left="2465" w:hanging="480"/>
      </w:pPr>
      <w:rPr>
        <w:rFonts w:ascii="Wingdings" w:hAnsi="Wingdings" w:hint="default"/>
      </w:rPr>
    </w:lvl>
    <w:lvl w:ilvl="1" w:tplc="0409000B" w:tentative="1">
      <w:start w:val="1"/>
      <w:numFmt w:val="bullet"/>
      <w:lvlText w:val=""/>
      <w:lvlJc w:val="left"/>
      <w:pPr>
        <w:ind w:left="2945" w:hanging="480"/>
      </w:pPr>
      <w:rPr>
        <w:rFonts w:ascii="Wingdings" w:hAnsi="Wingdings" w:hint="default"/>
      </w:rPr>
    </w:lvl>
    <w:lvl w:ilvl="2" w:tplc="0409000D" w:tentative="1">
      <w:start w:val="1"/>
      <w:numFmt w:val="bullet"/>
      <w:lvlText w:val=""/>
      <w:lvlJc w:val="left"/>
      <w:pPr>
        <w:ind w:left="3425" w:hanging="480"/>
      </w:pPr>
      <w:rPr>
        <w:rFonts w:ascii="Wingdings" w:hAnsi="Wingdings" w:hint="default"/>
      </w:rPr>
    </w:lvl>
    <w:lvl w:ilvl="3" w:tplc="04090001" w:tentative="1">
      <w:start w:val="1"/>
      <w:numFmt w:val="bullet"/>
      <w:lvlText w:val=""/>
      <w:lvlJc w:val="left"/>
      <w:pPr>
        <w:ind w:left="3905" w:hanging="480"/>
      </w:pPr>
      <w:rPr>
        <w:rFonts w:ascii="Wingdings" w:hAnsi="Wingdings" w:hint="default"/>
      </w:rPr>
    </w:lvl>
    <w:lvl w:ilvl="4" w:tplc="0409000B" w:tentative="1">
      <w:start w:val="1"/>
      <w:numFmt w:val="bullet"/>
      <w:lvlText w:val=""/>
      <w:lvlJc w:val="left"/>
      <w:pPr>
        <w:ind w:left="4385" w:hanging="480"/>
      </w:pPr>
      <w:rPr>
        <w:rFonts w:ascii="Wingdings" w:hAnsi="Wingdings" w:hint="default"/>
      </w:rPr>
    </w:lvl>
    <w:lvl w:ilvl="5" w:tplc="0409000D" w:tentative="1">
      <w:start w:val="1"/>
      <w:numFmt w:val="bullet"/>
      <w:lvlText w:val=""/>
      <w:lvlJc w:val="left"/>
      <w:pPr>
        <w:ind w:left="4865" w:hanging="480"/>
      </w:pPr>
      <w:rPr>
        <w:rFonts w:ascii="Wingdings" w:hAnsi="Wingdings" w:hint="default"/>
      </w:rPr>
    </w:lvl>
    <w:lvl w:ilvl="6" w:tplc="04090001" w:tentative="1">
      <w:start w:val="1"/>
      <w:numFmt w:val="bullet"/>
      <w:lvlText w:val=""/>
      <w:lvlJc w:val="left"/>
      <w:pPr>
        <w:ind w:left="5345" w:hanging="480"/>
      </w:pPr>
      <w:rPr>
        <w:rFonts w:ascii="Wingdings" w:hAnsi="Wingdings" w:hint="default"/>
      </w:rPr>
    </w:lvl>
    <w:lvl w:ilvl="7" w:tplc="0409000B" w:tentative="1">
      <w:start w:val="1"/>
      <w:numFmt w:val="bullet"/>
      <w:lvlText w:val=""/>
      <w:lvlJc w:val="left"/>
      <w:pPr>
        <w:ind w:left="5825" w:hanging="480"/>
      </w:pPr>
      <w:rPr>
        <w:rFonts w:ascii="Wingdings" w:hAnsi="Wingdings" w:hint="default"/>
      </w:rPr>
    </w:lvl>
    <w:lvl w:ilvl="8" w:tplc="0409000D" w:tentative="1">
      <w:start w:val="1"/>
      <w:numFmt w:val="bullet"/>
      <w:lvlText w:val=""/>
      <w:lvlJc w:val="left"/>
      <w:pPr>
        <w:ind w:left="6305" w:hanging="480"/>
      </w:pPr>
      <w:rPr>
        <w:rFonts w:ascii="Wingdings" w:hAnsi="Wingdings" w:hint="default"/>
      </w:rPr>
    </w:lvl>
  </w:abstractNum>
  <w:abstractNum w:abstractNumId="20">
    <w:nsid w:val="2B1D2060"/>
    <w:multiLevelType w:val="hybridMultilevel"/>
    <w:tmpl w:val="84C60C6C"/>
    <w:lvl w:ilvl="0" w:tplc="C70235D6">
      <w:start w:val="1"/>
      <w:numFmt w:val="bullet"/>
      <w:lvlText w:val="•"/>
      <w:lvlJc w:val="left"/>
      <w:pPr>
        <w:tabs>
          <w:tab w:val="num" w:pos="720"/>
        </w:tabs>
        <w:ind w:left="720" w:hanging="360"/>
      </w:pPr>
      <w:rPr>
        <w:rFonts w:ascii="Arial" w:hAnsi="Arial" w:hint="default"/>
      </w:rPr>
    </w:lvl>
    <w:lvl w:ilvl="1" w:tplc="DB586E60" w:tentative="1">
      <w:start w:val="1"/>
      <w:numFmt w:val="bullet"/>
      <w:lvlText w:val="•"/>
      <w:lvlJc w:val="left"/>
      <w:pPr>
        <w:tabs>
          <w:tab w:val="num" w:pos="1440"/>
        </w:tabs>
        <w:ind w:left="1440" w:hanging="360"/>
      </w:pPr>
      <w:rPr>
        <w:rFonts w:ascii="Arial" w:hAnsi="Arial" w:hint="default"/>
      </w:rPr>
    </w:lvl>
    <w:lvl w:ilvl="2" w:tplc="DB92FB5A" w:tentative="1">
      <w:start w:val="1"/>
      <w:numFmt w:val="bullet"/>
      <w:lvlText w:val="•"/>
      <w:lvlJc w:val="left"/>
      <w:pPr>
        <w:tabs>
          <w:tab w:val="num" w:pos="2160"/>
        </w:tabs>
        <w:ind w:left="2160" w:hanging="360"/>
      </w:pPr>
      <w:rPr>
        <w:rFonts w:ascii="Arial" w:hAnsi="Arial" w:hint="default"/>
      </w:rPr>
    </w:lvl>
    <w:lvl w:ilvl="3" w:tplc="4498F154" w:tentative="1">
      <w:start w:val="1"/>
      <w:numFmt w:val="bullet"/>
      <w:lvlText w:val="•"/>
      <w:lvlJc w:val="left"/>
      <w:pPr>
        <w:tabs>
          <w:tab w:val="num" w:pos="2880"/>
        </w:tabs>
        <w:ind w:left="2880" w:hanging="360"/>
      </w:pPr>
      <w:rPr>
        <w:rFonts w:ascii="Arial" w:hAnsi="Arial" w:hint="default"/>
      </w:rPr>
    </w:lvl>
    <w:lvl w:ilvl="4" w:tplc="B8784EB2" w:tentative="1">
      <w:start w:val="1"/>
      <w:numFmt w:val="bullet"/>
      <w:lvlText w:val="•"/>
      <w:lvlJc w:val="left"/>
      <w:pPr>
        <w:tabs>
          <w:tab w:val="num" w:pos="3600"/>
        </w:tabs>
        <w:ind w:left="3600" w:hanging="360"/>
      </w:pPr>
      <w:rPr>
        <w:rFonts w:ascii="Arial" w:hAnsi="Arial" w:hint="default"/>
      </w:rPr>
    </w:lvl>
    <w:lvl w:ilvl="5" w:tplc="7C0C6382" w:tentative="1">
      <w:start w:val="1"/>
      <w:numFmt w:val="bullet"/>
      <w:lvlText w:val="•"/>
      <w:lvlJc w:val="left"/>
      <w:pPr>
        <w:tabs>
          <w:tab w:val="num" w:pos="4320"/>
        </w:tabs>
        <w:ind w:left="4320" w:hanging="360"/>
      </w:pPr>
      <w:rPr>
        <w:rFonts w:ascii="Arial" w:hAnsi="Arial" w:hint="default"/>
      </w:rPr>
    </w:lvl>
    <w:lvl w:ilvl="6" w:tplc="F91AF8EE" w:tentative="1">
      <w:start w:val="1"/>
      <w:numFmt w:val="bullet"/>
      <w:lvlText w:val="•"/>
      <w:lvlJc w:val="left"/>
      <w:pPr>
        <w:tabs>
          <w:tab w:val="num" w:pos="5040"/>
        </w:tabs>
        <w:ind w:left="5040" w:hanging="360"/>
      </w:pPr>
      <w:rPr>
        <w:rFonts w:ascii="Arial" w:hAnsi="Arial" w:hint="default"/>
      </w:rPr>
    </w:lvl>
    <w:lvl w:ilvl="7" w:tplc="7150A984" w:tentative="1">
      <w:start w:val="1"/>
      <w:numFmt w:val="bullet"/>
      <w:lvlText w:val="•"/>
      <w:lvlJc w:val="left"/>
      <w:pPr>
        <w:tabs>
          <w:tab w:val="num" w:pos="5760"/>
        </w:tabs>
        <w:ind w:left="5760" w:hanging="360"/>
      </w:pPr>
      <w:rPr>
        <w:rFonts w:ascii="Arial" w:hAnsi="Arial" w:hint="default"/>
      </w:rPr>
    </w:lvl>
    <w:lvl w:ilvl="8" w:tplc="C3AE64C4" w:tentative="1">
      <w:start w:val="1"/>
      <w:numFmt w:val="bullet"/>
      <w:lvlText w:val="•"/>
      <w:lvlJc w:val="left"/>
      <w:pPr>
        <w:tabs>
          <w:tab w:val="num" w:pos="6480"/>
        </w:tabs>
        <w:ind w:left="6480" w:hanging="360"/>
      </w:pPr>
      <w:rPr>
        <w:rFonts w:ascii="Arial" w:hAnsi="Arial" w:hint="default"/>
      </w:rPr>
    </w:lvl>
  </w:abstractNum>
  <w:abstractNum w:abstractNumId="21">
    <w:nsid w:val="2EB929C2"/>
    <w:multiLevelType w:val="hybridMultilevel"/>
    <w:tmpl w:val="84809EC0"/>
    <w:lvl w:ilvl="0" w:tplc="D8C201DE">
      <w:start w:val="1"/>
      <w:numFmt w:val="bullet"/>
      <w:lvlText w:val="•"/>
      <w:lvlJc w:val="left"/>
      <w:pPr>
        <w:tabs>
          <w:tab w:val="num" w:pos="720"/>
        </w:tabs>
        <w:ind w:left="720" w:hanging="360"/>
      </w:pPr>
      <w:rPr>
        <w:rFonts w:ascii="Arial" w:hAnsi="Arial" w:hint="default"/>
      </w:rPr>
    </w:lvl>
    <w:lvl w:ilvl="1" w:tplc="EA928632" w:tentative="1">
      <w:start w:val="1"/>
      <w:numFmt w:val="bullet"/>
      <w:lvlText w:val="•"/>
      <w:lvlJc w:val="left"/>
      <w:pPr>
        <w:tabs>
          <w:tab w:val="num" w:pos="1440"/>
        </w:tabs>
        <w:ind w:left="1440" w:hanging="360"/>
      </w:pPr>
      <w:rPr>
        <w:rFonts w:ascii="Arial" w:hAnsi="Arial" w:hint="default"/>
      </w:rPr>
    </w:lvl>
    <w:lvl w:ilvl="2" w:tplc="9ACAD47C" w:tentative="1">
      <w:start w:val="1"/>
      <w:numFmt w:val="bullet"/>
      <w:lvlText w:val="•"/>
      <w:lvlJc w:val="left"/>
      <w:pPr>
        <w:tabs>
          <w:tab w:val="num" w:pos="2160"/>
        </w:tabs>
        <w:ind w:left="2160" w:hanging="360"/>
      </w:pPr>
      <w:rPr>
        <w:rFonts w:ascii="Arial" w:hAnsi="Arial" w:hint="default"/>
      </w:rPr>
    </w:lvl>
    <w:lvl w:ilvl="3" w:tplc="53124904" w:tentative="1">
      <w:start w:val="1"/>
      <w:numFmt w:val="bullet"/>
      <w:lvlText w:val="•"/>
      <w:lvlJc w:val="left"/>
      <w:pPr>
        <w:tabs>
          <w:tab w:val="num" w:pos="2880"/>
        </w:tabs>
        <w:ind w:left="2880" w:hanging="360"/>
      </w:pPr>
      <w:rPr>
        <w:rFonts w:ascii="Arial" w:hAnsi="Arial" w:hint="default"/>
      </w:rPr>
    </w:lvl>
    <w:lvl w:ilvl="4" w:tplc="9AC4BCE8" w:tentative="1">
      <w:start w:val="1"/>
      <w:numFmt w:val="bullet"/>
      <w:lvlText w:val="•"/>
      <w:lvlJc w:val="left"/>
      <w:pPr>
        <w:tabs>
          <w:tab w:val="num" w:pos="3600"/>
        </w:tabs>
        <w:ind w:left="3600" w:hanging="360"/>
      </w:pPr>
      <w:rPr>
        <w:rFonts w:ascii="Arial" w:hAnsi="Arial" w:hint="default"/>
      </w:rPr>
    </w:lvl>
    <w:lvl w:ilvl="5" w:tplc="B0CACE76" w:tentative="1">
      <w:start w:val="1"/>
      <w:numFmt w:val="bullet"/>
      <w:lvlText w:val="•"/>
      <w:lvlJc w:val="left"/>
      <w:pPr>
        <w:tabs>
          <w:tab w:val="num" w:pos="4320"/>
        </w:tabs>
        <w:ind w:left="4320" w:hanging="360"/>
      </w:pPr>
      <w:rPr>
        <w:rFonts w:ascii="Arial" w:hAnsi="Arial" w:hint="default"/>
      </w:rPr>
    </w:lvl>
    <w:lvl w:ilvl="6" w:tplc="342E553A" w:tentative="1">
      <w:start w:val="1"/>
      <w:numFmt w:val="bullet"/>
      <w:lvlText w:val="•"/>
      <w:lvlJc w:val="left"/>
      <w:pPr>
        <w:tabs>
          <w:tab w:val="num" w:pos="5040"/>
        </w:tabs>
        <w:ind w:left="5040" w:hanging="360"/>
      </w:pPr>
      <w:rPr>
        <w:rFonts w:ascii="Arial" w:hAnsi="Arial" w:hint="default"/>
      </w:rPr>
    </w:lvl>
    <w:lvl w:ilvl="7" w:tplc="0980D290" w:tentative="1">
      <w:start w:val="1"/>
      <w:numFmt w:val="bullet"/>
      <w:lvlText w:val="•"/>
      <w:lvlJc w:val="left"/>
      <w:pPr>
        <w:tabs>
          <w:tab w:val="num" w:pos="5760"/>
        </w:tabs>
        <w:ind w:left="5760" w:hanging="360"/>
      </w:pPr>
      <w:rPr>
        <w:rFonts w:ascii="Arial" w:hAnsi="Arial" w:hint="default"/>
      </w:rPr>
    </w:lvl>
    <w:lvl w:ilvl="8" w:tplc="946A1376" w:tentative="1">
      <w:start w:val="1"/>
      <w:numFmt w:val="bullet"/>
      <w:lvlText w:val="•"/>
      <w:lvlJc w:val="left"/>
      <w:pPr>
        <w:tabs>
          <w:tab w:val="num" w:pos="6480"/>
        </w:tabs>
        <w:ind w:left="6480" w:hanging="360"/>
      </w:pPr>
      <w:rPr>
        <w:rFonts w:ascii="Arial" w:hAnsi="Arial" w:hint="default"/>
      </w:rPr>
    </w:lvl>
  </w:abstractNum>
  <w:abstractNum w:abstractNumId="22">
    <w:nsid w:val="33A501ED"/>
    <w:multiLevelType w:val="hybridMultilevel"/>
    <w:tmpl w:val="FF946B3E"/>
    <w:lvl w:ilvl="0" w:tplc="ED0C920E">
      <w:start w:val="1"/>
      <w:numFmt w:val="decimalEnclosedCircle"/>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3">
    <w:nsid w:val="3DD72F4F"/>
    <w:multiLevelType w:val="hybridMultilevel"/>
    <w:tmpl w:val="4902268E"/>
    <w:lvl w:ilvl="0" w:tplc="76506C68">
      <w:start w:val="1"/>
      <w:numFmt w:val="decimal"/>
      <w:lvlText w:val="%1)"/>
      <w:lvlJc w:val="left"/>
      <w:pPr>
        <w:tabs>
          <w:tab w:val="num" w:pos="720"/>
        </w:tabs>
        <w:ind w:left="720" w:hanging="360"/>
      </w:pPr>
    </w:lvl>
    <w:lvl w:ilvl="1" w:tplc="3088280C" w:tentative="1">
      <w:start w:val="1"/>
      <w:numFmt w:val="decimal"/>
      <w:lvlText w:val="%2)"/>
      <w:lvlJc w:val="left"/>
      <w:pPr>
        <w:tabs>
          <w:tab w:val="num" w:pos="1440"/>
        </w:tabs>
        <w:ind w:left="1440" w:hanging="360"/>
      </w:pPr>
    </w:lvl>
    <w:lvl w:ilvl="2" w:tplc="9FBA115C" w:tentative="1">
      <w:start w:val="1"/>
      <w:numFmt w:val="decimal"/>
      <w:lvlText w:val="%3)"/>
      <w:lvlJc w:val="left"/>
      <w:pPr>
        <w:tabs>
          <w:tab w:val="num" w:pos="2160"/>
        </w:tabs>
        <w:ind w:left="2160" w:hanging="360"/>
      </w:pPr>
    </w:lvl>
    <w:lvl w:ilvl="3" w:tplc="6090E392" w:tentative="1">
      <w:start w:val="1"/>
      <w:numFmt w:val="decimal"/>
      <w:lvlText w:val="%4)"/>
      <w:lvlJc w:val="left"/>
      <w:pPr>
        <w:tabs>
          <w:tab w:val="num" w:pos="2880"/>
        </w:tabs>
        <w:ind w:left="2880" w:hanging="360"/>
      </w:pPr>
    </w:lvl>
    <w:lvl w:ilvl="4" w:tplc="1244FB12" w:tentative="1">
      <w:start w:val="1"/>
      <w:numFmt w:val="decimal"/>
      <w:lvlText w:val="%5)"/>
      <w:lvlJc w:val="left"/>
      <w:pPr>
        <w:tabs>
          <w:tab w:val="num" w:pos="3600"/>
        </w:tabs>
        <w:ind w:left="3600" w:hanging="360"/>
      </w:pPr>
    </w:lvl>
    <w:lvl w:ilvl="5" w:tplc="7F289706" w:tentative="1">
      <w:start w:val="1"/>
      <w:numFmt w:val="decimal"/>
      <w:lvlText w:val="%6)"/>
      <w:lvlJc w:val="left"/>
      <w:pPr>
        <w:tabs>
          <w:tab w:val="num" w:pos="4320"/>
        </w:tabs>
        <w:ind w:left="4320" w:hanging="360"/>
      </w:pPr>
    </w:lvl>
    <w:lvl w:ilvl="6" w:tplc="3A5E7B38" w:tentative="1">
      <w:start w:val="1"/>
      <w:numFmt w:val="decimal"/>
      <w:lvlText w:val="%7)"/>
      <w:lvlJc w:val="left"/>
      <w:pPr>
        <w:tabs>
          <w:tab w:val="num" w:pos="5040"/>
        </w:tabs>
        <w:ind w:left="5040" w:hanging="360"/>
      </w:pPr>
    </w:lvl>
    <w:lvl w:ilvl="7" w:tplc="B9C8A496" w:tentative="1">
      <w:start w:val="1"/>
      <w:numFmt w:val="decimal"/>
      <w:lvlText w:val="%8)"/>
      <w:lvlJc w:val="left"/>
      <w:pPr>
        <w:tabs>
          <w:tab w:val="num" w:pos="5760"/>
        </w:tabs>
        <w:ind w:left="5760" w:hanging="360"/>
      </w:pPr>
    </w:lvl>
    <w:lvl w:ilvl="8" w:tplc="B3461F54" w:tentative="1">
      <w:start w:val="1"/>
      <w:numFmt w:val="decimal"/>
      <w:lvlText w:val="%9)"/>
      <w:lvlJc w:val="left"/>
      <w:pPr>
        <w:tabs>
          <w:tab w:val="num" w:pos="6480"/>
        </w:tabs>
        <w:ind w:left="6480" w:hanging="360"/>
      </w:pPr>
    </w:lvl>
  </w:abstractNum>
  <w:abstractNum w:abstractNumId="24">
    <w:nsid w:val="450E758E"/>
    <w:multiLevelType w:val="hybridMultilevel"/>
    <w:tmpl w:val="1C52E47A"/>
    <w:lvl w:ilvl="0" w:tplc="C7C8CD46">
      <w:start w:val="1"/>
      <w:numFmt w:val="bullet"/>
      <w:lvlText w:val="•"/>
      <w:lvlJc w:val="left"/>
      <w:pPr>
        <w:tabs>
          <w:tab w:val="num" w:pos="720"/>
        </w:tabs>
        <w:ind w:left="720" w:hanging="360"/>
      </w:pPr>
      <w:rPr>
        <w:rFonts w:ascii="Arial" w:hAnsi="Arial" w:hint="default"/>
      </w:rPr>
    </w:lvl>
    <w:lvl w:ilvl="1" w:tplc="76064C56">
      <w:start w:val="1"/>
      <w:numFmt w:val="bullet"/>
      <w:lvlText w:val="•"/>
      <w:lvlJc w:val="left"/>
      <w:pPr>
        <w:tabs>
          <w:tab w:val="num" w:pos="1440"/>
        </w:tabs>
        <w:ind w:left="1440" w:hanging="360"/>
      </w:pPr>
      <w:rPr>
        <w:rFonts w:ascii="Arial" w:hAnsi="Arial" w:hint="default"/>
      </w:rPr>
    </w:lvl>
    <w:lvl w:ilvl="2" w:tplc="FE860A96" w:tentative="1">
      <w:start w:val="1"/>
      <w:numFmt w:val="bullet"/>
      <w:lvlText w:val="•"/>
      <w:lvlJc w:val="left"/>
      <w:pPr>
        <w:tabs>
          <w:tab w:val="num" w:pos="2160"/>
        </w:tabs>
        <w:ind w:left="2160" w:hanging="360"/>
      </w:pPr>
      <w:rPr>
        <w:rFonts w:ascii="Arial" w:hAnsi="Arial" w:hint="default"/>
      </w:rPr>
    </w:lvl>
    <w:lvl w:ilvl="3" w:tplc="93C67B32" w:tentative="1">
      <w:start w:val="1"/>
      <w:numFmt w:val="bullet"/>
      <w:lvlText w:val="•"/>
      <w:lvlJc w:val="left"/>
      <w:pPr>
        <w:tabs>
          <w:tab w:val="num" w:pos="2880"/>
        </w:tabs>
        <w:ind w:left="2880" w:hanging="360"/>
      </w:pPr>
      <w:rPr>
        <w:rFonts w:ascii="Arial" w:hAnsi="Arial" w:hint="default"/>
      </w:rPr>
    </w:lvl>
    <w:lvl w:ilvl="4" w:tplc="8A0A113E" w:tentative="1">
      <w:start w:val="1"/>
      <w:numFmt w:val="bullet"/>
      <w:lvlText w:val="•"/>
      <w:lvlJc w:val="left"/>
      <w:pPr>
        <w:tabs>
          <w:tab w:val="num" w:pos="3600"/>
        </w:tabs>
        <w:ind w:left="3600" w:hanging="360"/>
      </w:pPr>
      <w:rPr>
        <w:rFonts w:ascii="Arial" w:hAnsi="Arial" w:hint="default"/>
      </w:rPr>
    </w:lvl>
    <w:lvl w:ilvl="5" w:tplc="F6D608C2" w:tentative="1">
      <w:start w:val="1"/>
      <w:numFmt w:val="bullet"/>
      <w:lvlText w:val="•"/>
      <w:lvlJc w:val="left"/>
      <w:pPr>
        <w:tabs>
          <w:tab w:val="num" w:pos="4320"/>
        </w:tabs>
        <w:ind w:left="4320" w:hanging="360"/>
      </w:pPr>
      <w:rPr>
        <w:rFonts w:ascii="Arial" w:hAnsi="Arial" w:hint="default"/>
      </w:rPr>
    </w:lvl>
    <w:lvl w:ilvl="6" w:tplc="5D8072BC" w:tentative="1">
      <w:start w:val="1"/>
      <w:numFmt w:val="bullet"/>
      <w:lvlText w:val="•"/>
      <w:lvlJc w:val="left"/>
      <w:pPr>
        <w:tabs>
          <w:tab w:val="num" w:pos="5040"/>
        </w:tabs>
        <w:ind w:left="5040" w:hanging="360"/>
      </w:pPr>
      <w:rPr>
        <w:rFonts w:ascii="Arial" w:hAnsi="Arial" w:hint="default"/>
      </w:rPr>
    </w:lvl>
    <w:lvl w:ilvl="7" w:tplc="F93C3A66" w:tentative="1">
      <w:start w:val="1"/>
      <w:numFmt w:val="bullet"/>
      <w:lvlText w:val="•"/>
      <w:lvlJc w:val="left"/>
      <w:pPr>
        <w:tabs>
          <w:tab w:val="num" w:pos="5760"/>
        </w:tabs>
        <w:ind w:left="5760" w:hanging="360"/>
      </w:pPr>
      <w:rPr>
        <w:rFonts w:ascii="Arial" w:hAnsi="Arial" w:hint="default"/>
      </w:rPr>
    </w:lvl>
    <w:lvl w:ilvl="8" w:tplc="BF629646" w:tentative="1">
      <w:start w:val="1"/>
      <w:numFmt w:val="bullet"/>
      <w:lvlText w:val="•"/>
      <w:lvlJc w:val="left"/>
      <w:pPr>
        <w:tabs>
          <w:tab w:val="num" w:pos="6480"/>
        </w:tabs>
        <w:ind w:left="6480" w:hanging="360"/>
      </w:pPr>
      <w:rPr>
        <w:rFonts w:ascii="Arial" w:hAnsi="Arial" w:hint="default"/>
      </w:rPr>
    </w:lvl>
  </w:abstractNum>
  <w:abstractNum w:abstractNumId="25">
    <w:nsid w:val="52B95AA0"/>
    <w:multiLevelType w:val="hybridMultilevel"/>
    <w:tmpl w:val="DEA60172"/>
    <w:lvl w:ilvl="0" w:tplc="AACE3BDE">
      <w:start w:val="1"/>
      <w:numFmt w:val="decimal"/>
      <w:lvlText w:val="%1)"/>
      <w:lvlJc w:val="left"/>
      <w:pPr>
        <w:tabs>
          <w:tab w:val="num" w:pos="720"/>
        </w:tabs>
        <w:ind w:left="720" w:hanging="360"/>
      </w:pPr>
    </w:lvl>
    <w:lvl w:ilvl="1" w:tplc="401CDE76">
      <w:start w:val="1"/>
      <w:numFmt w:val="decimal"/>
      <w:lvlText w:val="%2)"/>
      <w:lvlJc w:val="left"/>
      <w:pPr>
        <w:tabs>
          <w:tab w:val="num" w:pos="1440"/>
        </w:tabs>
        <w:ind w:left="1440" w:hanging="360"/>
      </w:pPr>
    </w:lvl>
    <w:lvl w:ilvl="2" w:tplc="F3CEA8B8" w:tentative="1">
      <w:start w:val="1"/>
      <w:numFmt w:val="decimal"/>
      <w:lvlText w:val="%3)"/>
      <w:lvlJc w:val="left"/>
      <w:pPr>
        <w:tabs>
          <w:tab w:val="num" w:pos="2160"/>
        </w:tabs>
        <w:ind w:left="2160" w:hanging="360"/>
      </w:pPr>
    </w:lvl>
    <w:lvl w:ilvl="3" w:tplc="4DF2AA30" w:tentative="1">
      <w:start w:val="1"/>
      <w:numFmt w:val="decimal"/>
      <w:lvlText w:val="%4)"/>
      <w:lvlJc w:val="left"/>
      <w:pPr>
        <w:tabs>
          <w:tab w:val="num" w:pos="2880"/>
        </w:tabs>
        <w:ind w:left="2880" w:hanging="360"/>
      </w:pPr>
    </w:lvl>
    <w:lvl w:ilvl="4" w:tplc="7228F4F4" w:tentative="1">
      <w:start w:val="1"/>
      <w:numFmt w:val="decimal"/>
      <w:lvlText w:val="%5)"/>
      <w:lvlJc w:val="left"/>
      <w:pPr>
        <w:tabs>
          <w:tab w:val="num" w:pos="3600"/>
        </w:tabs>
        <w:ind w:left="3600" w:hanging="360"/>
      </w:pPr>
    </w:lvl>
    <w:lvl w:ilvl="5" w:tplc="F466B286" w:tentative="1">
      <w:start w:val="1"/>
      <w:numFmt w:val="decimal"/>
      <w:lvlText w:val="%6)"/>
      <w:lvlJc w:val="left"/>
      <w:pPr>
        <w:tabs>
          <w:tab w:val="num" w:pos="4320"/>
        </w:tabs>
        <w:ind w:left="4320" w:hanging="360"/>
      </w:pPr>
    </w:lvl>
    <w:lvl w:ilvl="6" w:tplc="5C62A1AC" w:tentative="1">
      <w:start w:val="1"/>
      <w:numFmt w:val="decimal"/>
      <w:lvlText w:val="%7)"/>
      <w:lvlJc w:val="left"/>
      <w:pPr>
        <w:tabs>
          <w:tab w:val="num" w:pos="5040"/>
        </w:tabs>
        <w:ind w:left="5040" w:hanging="360"/>
      </w:pPr>
    </w:lvl>
    <w:lvl w:ilvl="7" w:tplc="E43698B6" w:tentative="1">
      <w:start w:val="1"/>
      <w:numFmt w:val="decimal"/>
      <w:lvlText w:val="%8)"/>
      <w:lvlJc w:val="left"/>
      <w:pPr>
        <w:tabs>
          <w:tab w:val="num" w:pos="5760"/>
        </w:tabs>
        <w:ind w:left="5760" w:hanging="360"/>
      </w:pPr>
    </w:lvl>
    <w:lvl w:ilvl="8" w:tplc="181ADBB2" w:tentative="1">
      <w:start w:val="1"/>
      <w:numFmt w:val="decimal"/>
      <w:lvlText w:val="%9)"/>
      <w:lvlJc w:val="left"/>
      <w:pPr>
        <w:tabs>
          <w:tab w:val="num" w:pos="6480"/>
        </w:tabs>
        <w:ind w:left="6480" w:hanging="360"/>
      </w:pPr>
    </w:lvl>
  </w:abstractNum>
  <w:abstractNum w:abstractNumId="26">
    <w:nsid w:val="5516651B"/>
    <w:multiLevelType w:val="hybridMultilevel"/>
    <w:tmpl w:val="F034B7C8"/>
    <w:lvl w:ilvl="0" w:tplc="27622D8A">
      <w:start w:val="1"/>
      <w:numFmt w:val="bullet"/>
      <w:lvlText w:val="•"/>
      <w:lvlJc w:val="left"/>
      <w:pPr>
        <w:ind w:left="2465" w:hanging="480"/>
      </w:pPr>
      <w:rPr>
        <w:rFonts w:ascii="Arial" w:hAnsi="Arial" w:hint="default"/>
      </w:rPr>
    </w:lvl>
    <w:lvl w:ilvl="1" w:tplc="0409000B" w:tentative="1">
      <w:start w:val="1"/>
      <w:numFmt w:val="bullet"/>
      <w:lvlText w:val=""/>
      <w:lvlJc w:val="left"/>
      <w:pPr>
        <w:ind w:left="2945" w:hanging="480"/>
      </w:pPr>
      <w:rPr>
        <w:rFonts w:ascii="Wingdings" w:hAnsi="Wingdings" w:hint="default"/>
      </w:rPr>
    </w:lvl>
    <w:lvl w:ilvl="2" w:tplc="0409000D" w:tentative="1">
      <w:start w:val="1"/>
      <w:numFmt w:val="bullet"/>
      <w:lvlText w:val=""/>
      <w:lvlJc w:val="left"/>
      <w:pPr>
        <w:ind w:left="3425" w:hanging="480"/>
      </w:pPr>
      <w:rPr>
        <w:rFonts w:ascii="Wingdings" w:hAnsi="Wingdings" w:hint="default"/>
      </w:rPr>
    </w:lvl>
    <w:lvl w:ilvl="3" w:tplc="04090001" w:tentative="1">
      <w:start w:val="1"/>
      <w:numFmt w:val="bullet"/>
      <w:lvlText w:val=""/>
      <w:lvlJc w:val="left"/>
      <w:pPr>
        <w:ind w:left="3905" w:hanging="480"/>
      </w:pPr>
      <w:rPr>
        <w:rFonts w:ascii="Wingdings" w:hAnsi="Wingdings" w:hint="default"/>
      </w:rPr>
    </w:lvl>
    <w:lvl w:ilvl="4" w:tplc="0409000B" w:tentative="1">
      <w:start w:val="1"/>
      <w:numFmt w:val="bullet"/>
      <w:lvlText w:val=""/>
      <w:lvlJc w:val="left"/>
      <w:pPr>
        <w:ind w:left="4385" w:hanging="480"/>
      </w:pPr>
      <w:rPr>
        <w:rFonts w:ascii="Wingdings" w:hAnsi="Wingdings" w:hint="default"/>
      </w:rPr>
    </w:lvl>
    <w:lvl w:ilvl="5" w:tplc="0409000D" w:tentative="1">
      <w:start w:val="1"/>
      <w:numFmt w:val="bullet"/>
      <w:lvlText w:val=""/>
      <w:lvlJc w:val="left"/>
      <w:pPr>
        <w:ind w:left="4865" w:hanging="480"/>
      </w:pPr>
      <w:rPr>
        <w:rFonts w:ascii="Wingdings" w:hAnsi="Wingdings" w:hint="default"/>
      </w:rPr>
    </w:lvl>
    <w:lvl w:ilvl="6" w:tplc="04090001" w:tentative="1">
      <w:start w:val="1"/>
      <w:numFmt w:val="bullet"/>
      <w:lvlText w:val=""/>
      <w:lvlJc w:val="left"/>
      <w:pPr>
        <w:ind w:left="5345" w:hanging="480"/>
      </w:pPr>
      <w:rPr>
        <w:rFonts w:ascii="Wingdings" w:hAnsi="Wingdings" w:hint="default"/>
      </w:rPr>
    </w:lvl>
    <w:lvl w:ilvl="7" w:tplc="0409000B" w:tentative="1">
      <w:start w:val="1"/>
      <w:numFmt w:val="bullet"/>
      <w:lvlText w:val=""/>
      <w:lvlJc w:val="left"/>
      <w:pPr>
        <w:ind w:left="5825" w:hanging="480"/>
      </w:pPr>
      <w:rPr>
        <w:rFonts w:ascii="Wingdings" w:hAnsi="Wingdings" w:hint="default"/>
      </w:rPr>
    </w:lvl>
    <w:lvl w:ilvl="8" w:tplc="0409000D" w:tentative="1">
      <w:start w:val="1"/>
      <w:numFmt w:val="bullet"/>
      <w:lvlText w:val=""/>
      <w:lvlJc w:val="left"/>
      <w:pPr>
        <w:ind w:left="6305" w:hanging="480"/>
      </w:pPr>
      <w:rPr>
        <w:rFonts w:ascii="Wingdings" w:hAnsi="Wingdings" w:hint="default"/>
      </w:rPr>
    </w:lvl>
  </w:abstractNum>
  <w:abstractNum w:abstractNumId="27">
    <w:nsid w:val="57203596"/>
    <w:multiLevelType w:val="hybridMultilevel"/>
    <w:tmpl w:val="D7B0396A"/>
    <w:lvl w:ilvl="0" w:tplc="ED0C920E">
      <w:start w:val="1"/>
      <w:numFmt w:val="decimalEnclosedCircle"/>
      <w:lvlText w:val="%1"/>
      <w:lvlJc w:val="left"/>
      <w:pPr>
        <w:ind w:left="1560" w:hanging="480"/>
      </w:pPr>
      <w:rPr>
        <w:rFonts w:hint="eastAsia"/>
      </w:rPr>
    </w:lvl>
    <w:lvl w:ilvl="1" w:tplc="B380C6D2" w:tentative="1">
      <w:start w:val="1"/>
      <w:numFmt w:val="decimal"/>
      <w:lvlText w:val="%2)"/>
      <w:lvlJc w:val="left"/>
      <w:pPr>
        <w:tabs>
          <w:tab w:val="num" w:pos="1800"/>
        </w:tabs>
        <w:ind w:left="1800" w:hanging="360"/>
      </w:pPr>
    </w:lvl>
    <w:lvl w:ilvl="2" w:tplc="F65246E0" w:tentative="1">
      <w:start w:val="1"/>
      <w:numFmt w:val="decimal"/>
      <w:lvlText w:val="%3)"/>
      <w:lvlJc w:val="left"/>
      <w:pPr>
        <w:tabs>
          <w:tab w:val="num" w:pos="2520"/>
        </w:tabs>
        <w:ind w:left="2520" w:hanging="360"/>
      </w:pPr>
    </w:lvl>
    <w:lvl w:ilvl="3" w:tplc="578AD920" w:tentative="1">
      <w:start w:val="1"/>
      <w:numFmt w:val="decimal"/>
      <w:lvlText w:val="%4)"/>
      <w:lvlJc w:val="left"/>
      <w:pPr>
        <w:tabs>
          <w:tab w:val="num" w:pos="3240"/>
        </w:tabs>
        <w:ind w:left="3240" w:hanging="360"/>
      </w:pPr>
    </w:lvl>
    <w:lvl w:ilvl="4" w:tplc="23864B48" w:tentative="1">
      <w:start w:val="1"/>
      <w:numFmt w:val="decimal"/>
      <w:lvlText w:val="%5)"/>
      <w:lvlJc w:val="left"/>
      <w:pPr>
        <w:tabs>
          <w:tab w:val="num" w:pos="3960"/>
        </w:tabs>
        <w:ind w:left="3960" w:hanging="360"/>
      </w:pPr>
    </w:lvl>
    <w:lvl w:ilvl="5" w:tplc="8646A2D6" w:tentative="1">
      <w:start w:val="1"/>
      <w:numFmt w:val="decimal"/>
      <w:lvlText w:val="%6)"/>
      <w:lvlJc w:val="left"/>
      <w:pPr>
        <w:tabs>
          <w:tab w:val="num" w:pos="4680"/>
        </w:tabs>
        <w:ind w:left="4680" w:hanging="360"/>
      </w:pPr>
    </w:lvl>
    <w:lvl w:ilvl="6" w:tplc="92B6E47E" w:tentative="1">
      <w:start w:val="1"/>
      <w:numFmt w:val="decimal"/>
      <w:lvlText w:val="%7)"/>
      <w:lvlJc w:val="left"/>
      <w:pPr>
        <w:tabs>
          <w:tab w:val="num" w:pos="5400"/>
        </w:tabs>
        <w:ind w:left="5400" w:hanging="360"/>
      </w:pPr>
    </w:lvl>
    <w:lvl w:ilvl="7" w:tplc="584018EC" w:tentative="1">
      <w:start w:val="1"/>
      <w:numFmt w:val="decimal"/>
      <w:lvlText w:val="%8)"/>
      <w:lvlJc w:val="left"/>
      <w:pPr>
        <w:tabs>
          <w:tab w:val="num" w:pos="6120"/>
        </w:tabs>
        <w:ind w:left="6120" w:hanging="360"/>
      </w:pPr>
    </w:lvl>
    <w:lvl w:ilvl="8" w:tplc="8D267ACA" w:tentative="1">
      <w:start w:val="1"/>
      <w:numFmt w:val="decimal"/>
      <w:lvlText w:val="%9)"/>
      <w:lvlJc w:val="left"/>
      <w:pPr>
        <w:tabs>
          <w:tab w:val="num" w:pos="6840"/>
        </w:tabs>
        <w:ind w:left="6840" w:hanging="360"/>
      </w:pPr>
    </w:lvl>
  </w:abstractNum>
  <w:abstractNum w:abstractNumId="28">
    <w:nsid w:val="573C6208"/>
    <w:multiLevelType w:val="hybridMultilevel"/>
    <w:tmpl w:val="2890934C"/>
    <w:lvl w:ilvl="0" w:tplc="27622D8A">
      <w:start w:val="1"/>
      <w:numFmt w:val="bullet"/>
      <w:lvlText w:val="•"/>
      <w:lvlJc w:val="left"/>
      <w:pPr>
        <w:ind w:left="2323" w:hanging="480"/>
      </w:pPr>
      <w:rPr>
        <w:rFonts w:ascii="Arial" w:hAnsi="Arial" w:hint="default"/>
      </w:rPr>
    </w:lvl>
    <w:lvl w:ilvl="1" w:tplc="0409000B" w:tentative="1">
      <w:start w:val="1"/>
      <w:numFmt w:val="bullet"/>
      <w:lvlText w:val=""/>
      <w:lvlJc w:val="left"/>
      <w:pPr>
        <w:ind w:left="2803" w:hanging="480"/>
      </w:pPr>
      <w:rPr>
        <w:rFonts w:ascii="Wingdings" w:hAnsi="Wingdings" w:hint="default"/>
      </w:rPr>
    </w:lvl>
    <w:lvl w:ilvl="2" w:tplc="0409000D" w:tentative="1">
      <w:start w:val="1"/>
      <w:numFmt w:val="bullet"/>
      <w:lvlText w:val=""/>
      <w:lvlJc w:val="left"/>
      <w:pPr>
        <w:ind w:left="3283" w:hanging="480"/>
      </w:pPr>
      <w:rPr>
        <w:rFonts w:ascii="Wingdings" w:hAnsi="Wingdings" w:hint="default"/>
      </w:rPr>
    </w:lvl>
    <w:lvl w:ilvl="3" w:tplc="04090001" w:tentative="1">
      <w:start w:val="1"/>
      <w:numFmt w:val="bullet"/>
      <w:lvlText w:val=""/>
      <w:lvlJc w:val="left"/>
      <w:pPr>
        <w:ind w:left="3763" w:hanging="480"/>
      </w:pPr>
      <w:rPr>
        <w:rFonts w:ascii="Wingdings" w:hAnsi="Wingdings" w:hint="default"/>
      </w:rPr>
    </w:lvl>
    <w:lvl w:ilvl="4" w:tplc="0409000B" w:tentative="1">
      <w:start w:val="1"/>
      <w:numFmt w:val="bullet"/>
      <w:lvlText w:val=""/>
      <w:lvlJc w:val="left"/>
      <w:pPr>
        <w:ind w:left="4243" w:hanging="480"/>
      </w:pPr>
      <w:rPr>
        <w:rFonts w:ascii="Wingdings" w:hAnsi="Wingdings" w:hint="default"/>
      </w:rPr>
    </w:lvl>
    <w:lvl w:ilvl="5" w:tplc="0409000D" w:tentative="1">
      <w:start w:val="1"/>
      <w:numFmt w:val="bullet"/>
      <w:lvlText w:val=""/>
      <w:lvlJc w:val="left"/>
      <w:pPr>
        <w:ind w:left="4723" w:hanging="480"/>
      </w:pPr>
      <w:rPr>
        <w:rFonts w:ascii="Wingdings" w:hAnsi="Wingdings" w:hint="default"/>
      </w:rPr>
    </w:lvl>
    <w:lvl w:ilvl="6" w:tplc="04090001" w:tentative="1">
      <w:start w:val="1"/>
      <w:numFmt w:val="bullet"/>
      <w:lvlText w:val=""/>
      <w:lvlJc w:val="left"/>
      <w:pPr>
        <w:ind w:left="5203" w:hanging="480"/>
      </w:pPr>
      <w:rPr>
        <w:rFonts w:ascii="Wingdings" w:hAnsi="Wingdings" w:hint="default"/>
      </w:rPr>
    </w:lvl>
    <w:lvl w:ilvl="7" w:tplc="0409000B" w:tentative="1">
      <w:start w:val="1"/>
      <w:numFmt w:val="bullet"/>
      <w:lvlText w:val=""/>
      <w:lvlJc w:val="left"/>
      <w:pPr>
        <w:ind w:left="5683" w:hanging="480"/>
      </w:pPr>
      <w:rPr>
        <w:rFonts w:ascii="Wingdings" w:hAnsi="Wingdings" w:hint="default"/>
      </w:rPr>
    </w:lvl>
    <w:lvl w:ilvl="8" w:tplc="0409000D" w:tentative="1">
      <w:start w:val="1"/>
      <w:numFmt w:val="bullet"/>
      <w:lvlText w:val=""/>
      <w:lvlJc w:val="left"/>
      <w:pPr>
        <w:ind w:left="6163" w:hanging="480"/>
      </w:pPr>
      <w:rPr>
        <w:rFonts w:ascii="Wingdings" w:hAnsi="Wingdings" w:hint="default"/>
      </w:rPr>
    </w:lvl>
  </w:abstractNum>
  <w:num w:numId="1">
    <w:abstractNumId w:val="14"/>
  </w:num>
  <w:num w:numId="2">
    <w:abstractNumId w:val="25"/>
  </w:num>
  <w:num w:numId="3">
    <w:abstractNumId w:val="18"/>
  </w:num>
  <w:num w:numId="4">
    <w:abstractNumId w:val="9"/>
  </w:num>
  <w:num w:numId="5">
    <w:abstractNumId w:val="15"/>
  </w:num>
  <w:num w:numId="6">
    <w:abstractNumId w:val="27"/>
  </w:num>
  <w:num w:numId="7">
    <w:abstractNumId w:val="16"/>
  </w:num>
  <w:num w:numId="8">
    <w:abstractNumId w:val="10"/>
  </w:num>
  <w:num w:numId="9">
    <w:abstractNumId w:val="19"/>
  </w:num>
  <w:num w:numId="10">
    <w:abstractNumId w:val="26"/>
  </w:num>
  <w:num w:numId="11">
    <w:abstractNumId w:val="28"/>
  </w:num>
  <w:num w:numId="12">
    <w:abstractNumId w:val="11"/>
  </w:num>
  <w:num w:numId="13">
    <w:abstractNumId w:val="23"/>
  </w:num>
  <w:num w:numId="14">
    <w:abstractNumId w:val="24"/>
  </w:num>
  <w:num w:numId="15">
    <w:abstractNumId w:val="20"/>
  </w:num>
  <w:num w:numId="16">
    <w:abstractNumId w:val="21"/>
  </w:num>
  <w:num w:numId="17">
    <w:abstractNumId w:val="13"/>
  </w:num>
  <w:num w:numId="18">
    <w:abstractNumId w:val="17"/>
  </w:num>
  <w:num w:numId="19">
    <w:abstractNumId w:val="12"/>
  </w:num>
  <w:num w:numId="20">
    <w:abstractNumId w:val="0"/>
  </w:num>
  <w:num w:numId="21">
    <w:abstractNumId w:val="1"/>
  </w:num>
  <w:num w:numId="22">
    <w:abstractNumId w:val="2"/>
  </w:num>
  <w:num w:numId="23">
    <w:abstractNumId w:val="3"/>
  </w:num>
  <w:num w:numId="24">
    <w:abstractNumId w:val="4"/>
  </w:num>
  <w:num w:numId="25">
    <w:abstractNumId w:val="5"/>
  </w:num>
  <w:num w:numId="26">
    <w:abstractNumId w:val="6"/>
  </w:num>
  <w:num w:numId="27">
    <w:abstractNumId w:val="7"/>
  </w:num>
  <w:num w:numId="28">
    <w:abstractNumId w:val="8"/>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attachedTemplate r:id="rId1"/>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762"/>
    <w:rsid w:val="00084B1D"/>
    <w:rsid w:val="00094C8E"/>
    <w:rsid w:val="000D3719"/>
    <w:rsid w:val="00104DDF"/>
    <w:rsid w:val="001216B3"/>
    <w:rsid w:val="002F6D70"/>
    <w:rsid w:val="00306FD1"/>
    <w:rsid w:val="00336907"/>
    <w:rsid w:val="00377372"/>
    <w:rsid w:val="003C00DE"/>
    <w:rsid w:val="004033EB"/>
    <w:rsid w:val="00423256"/>
    <w:rsid w:val="004A6B8E"/>
    <w:rsid w:val="00505005"/>
    <w:rsid w:val="005D7F4C"/>
    <w:rsid w:val="005F00CB"/>
    <w:rsid w:val="006201C2"/>
    <w:rsid w:val="00644D11"/>
    <w:rsid w:val="00703B9F"/>
    <w:rsid w:val="00703F0C"/>
    <w:rsid w:val="00715706"/>
    <w:rsid w:val="00786117"/>
    <w:rsid w:val="007D6D7D"/>
    <w:rsid w:val="0080343C"/>
    <w:rsid w:val="00813BD4"/>
    <w:rsid w:val="00862587"/>
    <w:rsid w:val="0088505C"/>
    <w:rsid w:val="00906387"/>
    <w:rsid w:val="00916762"/>
    <w:rsid w:val="00927F4A"/>
    <w:rsid w:val="009847BE"/>
    <w:rsid w:val="00987DDB"/>
    <w:rsid w:val="009D7198"/>
    <w:rsid w:val="00AC444F"/>
    <w:rsid w:val="00B1745B"/>
    <w:rsid w:val="00B54994"/>
    <w:rsid w:val="00BE1B33"/>
    <w:rsid w:val="00BE412F"/>
    <w:rsid w:val="00C2299A"/>
    <w:rsid w:val="00C3084F"/>
    <w:rsid w:val="00CD3485"/>
    <w:rsid w:val="00D330A0"/>
    <w:rsid w:val="00D652C5"/>
    <w:rsid w:val="00D95134"/>
    <w:rsid w:val="00DB5BF2"/>
    <w:rsid w:val="00DD7D6B"/>
    <w:rsid w:val="00DF68A4"/>
    <w:rsid w:val="00E52880"/>
    <w:rsid w:val="00E61DB9"/>
    <w:rsid w:val="00EA6B38"/>
    <w:rsid w:val="00EE748F"/>
    <w:rsid w:val="00F8231F"/>
    <w:rsid w:val="00F9628E"/>
    <w:rsid w:val="00FC1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467888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F8231F"/>
    <w:pPr>
      <w:widowControl/>
      <w:spacing w:before="100" w:beforeAutospacing="1" w:after="100" w:afterAutospacing="1"/>
      <w:jc w:val="left"/>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footer"/>
    <w:basedOn w:val="a"/>
    <w:link w:val="a4"/>
    <w:uiPriority w:val="99"/>
    <w:unhideWhenUsed/>
    <w:rsid w:val="00DB5BF2"/>
    <w:pPr>
      <w:tabs>
        <w:tab w:val="center" w:pos="4252"/>
        <w:tab w:val="right" w:pos="8504"/>
      </w:tabs>
      <w:snapToGrid w:val="0"/>
    </w:pPr>
  </w:style>
  <w:style w:type="character" w:customStyle="1" w:styleId="a4">
    <w:name w:val="フッター (文字)"/>
    <w:basedOn w:val="a0"/>
    <w:link w:val="a3"/>
    <w:uiPriority w:val="99"/>
    <w:rsid w:val="00DB5BF2"/>
  </w:style>
  <w:style w:type="character" w:styleId="a5">
    <w:name w:val="page number"/>
    <w:basedOn w:val="a0"/>
    <w:uiPriority w:val="99"/>
    <w:semiHidden/>
    <w:unhideWhenUsed/>
    <w:rsid w:val="00DB5BF2"/>
  </w:style>
  <w:style w:type="paragraph" w:styleId="a6">
    <w:name w:val="List Paragraph"/>
    <w:basedOn w:val="a"/>
    <w:uiPriority w:val="34"/>
    <w:qFormat/>
    <w:rsid w:val="000D3719"/>
    <w:pPr>
      <w:ind w:leftChars="400" w:left="960"/>
    </w:pPr>
  </w:style>
  <w:style w:type="paragraph" w:styleId="Web">
    <w:name w:val="Normal (Web)"/>
    <w:basedOn w:val="a"/>
    <w:uiPriority w:val="99"/>
    <w:semiHidden/>
    <w:unhideWhenUsed/>
    <w:rsid w:val="00104DDF"/>
    <w:pPr>
      <w:widowControl/>
      <w:spacing w:before="100" w:beforeAutospacing="1" w:after="100" w:afterAutospacing="1"/>
      <w:jc w:val="left"/>
    </w:pPr>
    <w:rPr>
      <w:rFonts w:ascii="Times" w:hAnsi="Times" w:cs="Times New Roman"/>
      <w:kern w:val="0"/>
      <w:sz w:val="20"/>
      <w:szCs w:val="20"/>
    </w:rPr>
  </w:style>
  <w:style w:type="paragraph" w:styleId="a7">
    <w:name w:val="Balloon Text"/>
    <w:basedOn w:val="a"/>
    <w:link w:val="a8"/>
    <w:uiPriority w:val="99"/>
    <w:semiHidden/>
    <w:unhideWhenUsed/>
    <w:rsid w:val="004033EB"/>
    <w:rPr>
      <w:rFonts w:ascii="ヒラギノ角ゴ ProN W3" w:eastAsia="ヒラギノ角ゴ ProN W3"/>
      <w:sz w:val="18"/>
      <w:szCs w:val="18"/>
    </w:rPr>
  </w:style>
  <w:style w:type="character" w:customStyle="1" w:styleId="a8">
    <w:name w:val="吹き出し (文字)"/>
    <w:basedOn w:val="a0"/>
    <w:link w:val="a7"/>
    <w:uiPriority w:val="99"/>
    <w:semiHidden/>
    <w:rsid w:val="004033EB"/>
    <w:rPr>
      <w:rFonts w:ascii="ヒラギノ角ゴ ProN W3" w:eastAsia="ヒラギノ角ゴ ProN W3"/>
      <w:sz w:val="18"/>
      <w:szCs w:val="18"/>
    </w:rPr>
  </w:style>
  <w:style w:type="table" w:styleId="a9">
    <w:name w:val="Table Grid"/>
    <w:basedOn w:val="a1"/>
    <w:uiPriority w:val="59"/>
    <w:rsid w:val="001216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customStyle="1" w:styleId="10">
    <w:name w:val="見出し 1 (文字)"/>
    <w:basedOn w:val="a0"/>
    <w:link w:val="1"/>
    <w:uiPriority w:val="9"/>
    <w:rsid w:val="00F8231F"/>
    <w:rPr>
      <w:rFonts w:ascii="Times" w:hAnsi="Times"/>
      <w:b/>
      <w:bCs/>
      <w:kern w:val="36"/>
      <w:sz w:val="48"/>
      <w:szCs w:val="48"/>
    </w:rPr>
  </w:style>
  <w:style w:type="paragraph" w:styleId="aa">
    <w:name w:val="Date"/>
    <w:basedOn w:val="a"/>
    <w:next w:val="a"/>
    <w:link w:val="ab"/>
    <w:uiPriority w:val="99"/>
    <w:unhideWhenUsed/>
    <w:rsid w:val="00DF68A4"/>
    <w:rPr>
      <w:rFonts w:asciiTheme="majorEastAsia" w:eastAsiaTheme="majorEastAsia" w:hAnsiTheme="majorEastAsia"/>
      <w:sz w:val="32"/>
      <w:szCs w:val="32"/>
    </w:rPr>
  </w:style>
  <w:style w:type="character" w:customStyle="1" w:styleId="ab">
    <w:name w:val="日付 (文字)"/>
    <w:basedOn w:val="a0"/>
    <w:link w:val="aa"/>
    <w:uiPriority w:val="99"/>
    <w:rsid w:val="00DF68A4"/>
    <w:rPr>
      <w:rFonts w:asciiTheme="majorEastAsia" w:eastAsiaTheme="majorEastAsia" w:hAnsiTheme="majorEastAsia"/>
      <w:sz w:val="32"/>
      <w:szCs w:val="32"/>
    </w:rPr>
  </w:style>
  <w:style w:type="character" w:styleId="ac">
    <w:name w:val="Hyperlink"/>
    <w:basedOn w:val="a0"/>
    <w:uiPriority w:val="99"/>
    <w:unhideWhenUsed/>
    <w:rsid w:val="007D6D7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F8231F"/>
    <w:pPr>
      <w:widowControl/>
      <w:spacing w:before="100" w:beforeAutospacing="1" w:after="100" w:afterAutospacing="1"/>
      <w:jc w:val="left"/>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footer"/>
    <w:basedOn w:val="a"/>
    <w:link w:val="a4"/>
    <w:uiPriority w:val="99"/>
    <w:unhideWhenUsed/>
    <w:rsid w:val="00DB5BF2"/>
    <w:pPr>
      <w:tabs>
        <w:tab w:val="center" w:pos="4252"/>
        <w:tab w:val="right" w:pos="8504"/>
      </w:tabs>
      <w:snapToGrid w:val="0"/>
    </w:pPr>
  </w:style>
  <w:style w:type="character" w:customStyle="1" w:styleId="a4">
    <w:name w:val="フッター (文字)"/>
    <w:basedOn w:val="a0"/>
    <w:link w:val="a3"/>
    <w:uiPriority w:val="99"/>
    <w:rsid w:val="00DB5BF2"/>
  </w:style>
  <w:style w:type="character" w:styleId="a5">
    <w:name w:val="page number"/>
    <w:basedOn w:val="a0"/>
    <w:uiPriority w:val="99"/>
    <w:semiHidden/>
    <w:unhideWhenUsed/>
    <w:rsid w:val="00DB5BF2"/>
  </w:style>
  <w:style w:type="paragraph" w:styleId="a6">
    <w:name w:val="List Paragraph"/>
    <w:basedOn w:val="a"/>
    <w:uiPriority w:val="34"/>
    <w:qFormat/>
    <w:rsid w:val="000D3719"/>
    <w:pPr>
      <w:ind w:leftChars="400" w:left="960"/>
    </w:pPr>
  </w:style>
  <w:style w:type="paragraph" w:styleId="Web">
    <w:name w:val="Normal (Web)"/>
    <w:basedOn w:val="a"/>
    <w:uiPriority w:val="99"/>
    <w:semiHidden/>
    <w:unhideWhenUsed/>
    <w:rsid w:val="00104DDF"/>
    <w:pPr>
      <w:widowControl/>
      <w:spacing w:before="100" w:beforeAutospacing="1" w:after="100" w:afterAutospacing="1"/>
      <w:jc w:val="left"/>
    </w:pPr>
    <w:rPr>
      <w:rFonts w:ascii="Times" w:hAnsi="Times" w:cs="Times New Roman"/>
      <w:kern w:val="0"/>
      <w:sz w:val="20"/>
      <w:szCs w:val="20"/>
    </w:rPr>
  </w:style>
  <w:style w:type="paragraph" w:styleId="a7">
    <w:name w:val="Balloon Text"/>
    <w:basedOn w:val="a"/>
    <w:link w:val="a8"/>
    <w:uiPriority w:val="99"/>
    <w:semiHidden/>
    <w:unhideWhenUsed/>
    <w:rsid w:val="004033EB"/>
    <w:rPr>
      <w:rFonts w:ascii="ヒラギノ角ゴ ProN W3" w:eastAsia="ヒラギノ角ゴ ProN W3"/>
      <w:sz w:val="18"/>
      <w:szCs w:val="18"/>
    </w:rPr>
  </w:style>
  <w:style w:type="character" w:customStyle="1" w:styleId="a8">
    <w:name w:val="吹き出し (文字)"/>
    <w:basedOn w:val="a0"/>
    <w:link w:val="a7"/>
    <w:uiPriority w:val="99"/>
    <w:semiHidden/>
    <w:rsid w:val="004033EB"/>
    <w:rPr>
      <w:rFonts w:ascii="ヒラギノ角ゴ ProN W3" w:eastAsia="ヒラギノ角ゴ ProN W3"/>
      <w:sz w:val="18"/>
      <w:szCs w:val="18"/>
    </w:rPr>
  </w:style>
  <w:style w:type="table" w:styleId="a9">
    <w:name w:val="Table Grid"/>
    <w:basedOn w:val="a1"/>
    <w:uiPriority w:val="59"/>
    <w:rsid w:val="001216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customStyle="1" w:styleId="10">
    <w:name w:val="見出し 1 (文字)"/>
    <w:basedOn w:val="a0"/>
    <w:link w:val="1"/>
    <w:uiPriority w:val="9"/>
    <w:rsid w:val="00F8231F"/>
    <w:rPr>
      <w:rFonts w:ascii="Times" w:hAnsi="Times"/>
      <w:b/>
      <w:bCs/>
      <w:kern w:val="36"/>
      <w:sz w:val="48"/>
      <w:szCs w:val="48"/>
    </w:rPr>
  </w:style>
  <w:style w:type="paragraph" w:styleId="aa">
    <w:name w:val="Date"/>
    <w:basedOn w:val="a"/>
    <w:next w:val="a"/>
    <w:link w:val="ab"/>
    <w:uiPriority w:val="99"/>
    <w:unhideWhenUsed/>
    <w:rsid w:val="00DF68A4"/>
    <w:rPr>
      <w:rFonts w:asciiTheme="majorEastAsia" w:eastAsiaTheme="majorEastAsia" w:hAnsiTheme="majorEastAsia"/>
      <w:sz w:val="32"/>
      <w:szCs w:val="32"/>
    </w:rPr>
  </w:style>
  <w:style w:type="character" w:customStyle="1" w:styleId="ab">
    <w:name w:val="日付 (文字)"/>
    <w:basedOn w:val="a0"/>
    <w:link w:val="aa"/>
    <w:uiPriority w:val="99"/>
    <w:rsid w:val="00DF68A4"/>
    <w:rPr>
      <w:rFonts w:asciiTheme="majorEastAsia" w:eastAsiaTheme="majorEastAsia" w:hAnsiTheme="majorEastAsia"/>
      <w:sz w:val="32"/>
      <w:szCs w:val="32"/>
    </w:rPr>
  </w:style>
  <w:style w:type="character" w:styleId="ac">
    <w:name w:val="Hyperlink"/>
    <w:basedOn w:val="a0"/>
    <w:uiPriority w:val="99"/>
    <w:unhideWhenUsed/>
    <w:rsid w:val="007D6D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917949">
      <w:bodyDiv w:val="1"/>
      <w:marLeft w:val="0"/>
      <w:marRight w:val="0"/>
      <w:marTop w:val="0"/>
      <w:marBottom w:val="0"/>
      <w:divBdr>
        <w:top w:val="none" w:sz="0" w:space="0" w:color="auto"/>
        <w:left w:val="none" w:sz="0" w:space="0" w:color="auto"/>
        <w:bottom w:val="none" w:sz="0" w:space="0" w:color="auto"/>
        <w:right w:val="none" w:sz="0" w:space="0" w:color="auto"/>
      </w:divBdr>
      <w:divsChild>
        <w:div w:id="2094859067">
          <w:marLeft w:val="547"/>
          <w:marRight w:val="0"/>
          <w:marTop w:val="0"/>
          <w:marBottom w:val="600"/>
          <w:divBdr>
            <w:top w:val="none" w:sz="0" w:space="0" w:color="auto"/>
            <w:left w:val="none" w:sz="0" w:space="0" w:color="auto"/>
            <w:bottom w:val="none" w:sz="0" w:space="0" w:color="auto"/>
            <w:right w:val="none" w:sz="0" w:space="0" w:color="auto"/>
          </w:divBdr>
        </w:div>
        <w:div w:id="320159053">
          <w:marLeft w:val="547"/>
          <w:marRight w:val="0"/>
          <w:marTop w:val="0"/>
          <w:marBottom w:val="600"/>
          <w:divBdr>
            <w:top w:val="none" w:sz="0" w:space="0" w:color="auto"/>
            <w:left w:val="none" w:sz="0" w:space="0" w:color="auto"/>
            <w:bottom w:val="none" w:sz="0" w:space="0" w:color="auto"/>
            <w:right w:val="none" w:sz="0" w:space="0" w:color="auto"/>
          </w:divBdr>
        </w:div>
        <w:div w:id="1196113037">
          <w:marLeft w:val="547"/>
          <w:marRight w:val="0"/>
          <w:marTop w:val="0"/>
          <w:marBottom w:val="600"/>
          <w:divBdr>
            <w:top w:val="none" w:sz="0" w:space="0" w:color="auto"/>
            <w:left w:val="none" w:sz="0" w:space="0" w:color="auto"/>
            <w:bottom w:val="none" w:sz="0" w:space="0" w:color="auto"/>
            <w:right w:val="none" w:sz="0" w:space="0" w:color="auto"/>
          </w:divBdr>
        </w:div>
        <w:div w:id="667175661">
          <w:marLeft w:val="547"/>
          <w:marRight w:val="0"/>
          <w:marTop w:val="0"/>
          <w:marBottom w:val="600"/>
          <w:divBdr>
            <w:top w:val="none" w:sz="0" w:space="0" w:color="auto"/>
            <w:left w:val="none" w:sz="0" w:space="0" w:color="auto"/>
            <w:bottom w:val="none" w:sz="0" w:space="0" w:color="auto"/>
            <w:right w:val="none" w:sz="0" w:space="0" w:color="auto"/>
          </w:divBdr>
        </w:div>
      </w:divsChild>
    </w:div>
    <w:div w:id="311325458">
      <w:bodyDiv w:val="1"/>
      <w:marLeft w:val="0"/>
      <w:marRight w:val="0"/>
      <w:marTop w:val="0"/>
      <w:marBottom w:val="0"/>
      <w:divBdr>
        <w:top w:val="none" w:sz="0" w:space="0" w:color="auto"/>
        <w:left w:val="none" w:sz="0" w:space="0" w:color="auto"/>
        <w:bottom w:val="none" w:sz="0" w:space="0" w:color="auto"/>
        <w:right w:val="none" w:sz="0" w:space="0" w:color="auto"/>
      </w:divBdr>
      <w:divsChild>
        <w:div w:id="1187332970">
          <w:marLeft w:val="1440"/>
          <w:marRight w:val="0"/>
          <w:marTop w:val="0"/>
          <w:marBottom w:val="120"/>
          <w:divBdr>
            <w:top w:val="none" w:sz="0" w:space="0" w:color="auto"/>
            <w:left w:val="none" w:sz="0" w:space="0" w:color="auto"/>
            <w:bottom w:val="none" w:sz="0" w:space="0" w:color="auto"/>
            <w:right w:val="none" w:sz="0" w:space="0" w:color="auto"/>
          </w:divBdr>
        </w:div>
        <w:div w:id="1430930644">
          <w:marLeft w:val="1440"/>
          <w:marRight w:val="0"/>
          <w:marTop w:val="0"/>
          <w:marBottom w:val="120"/>
          <w:divBdr>
            <w:top w:val="none" w:sz="0" w:space="0" w:color="auto"/>
            <w:left w:val="none" w:sz="0" w:space="0" w:color="auto"/>
            <w:bottom w:val="none" w:sz="0" w:space="0" w:color="auto"/>
            <w:right w:val="none" w:sz="0" w:space="0" w:color="auto"/>
          </w:divBdr>
        </w:div>
      </w:divsChild>
    </w:div>
    <w:div w:id="326978035">
      <w:bodyDiv w:val="1"/>
      <w:marLeft w:val="0"/>
      <w:marRight w:val="0"/>
      <w:marTop w:val="0"/>
      <w:marBottom w:val="0"/>
      <w:divBdr>
        <w:top w:val="none" w:sz="0" w:space="0" w:color="auto"/>
        <w:left w:val="none" w:sz="0" w:space="0" w:color="auto"/>
        <w:bottom w:val="none" w:sz="0" w:space="0" w:color="auto"/>
        <w:right w:val="none" w:sz="0" w:space="0" w:color="auto"/>
      </w:divBdr>
      <w:divsChild>
        <w:div w:id="1697581868">
          <w:marLeft w:val="0"/>
          <w:marRight w:val="0"/>
          <w:marTop w:val="0"/>
          <w:marBottom w:val="0"/>
          <w:divBdr>
            <w:top w:val="none" w:sz="0" w:space="0" w:color="auto"/>
            <w:left w:val="none" w:sz="0" w:space="0" w:color="auto"/>
            <w:bottom w:val="none" w:sz="0" w:space="0" w:color="auto"/>
            <w:right w:val="none" w:sz="0" w:space="0" w:color="auto"/>
          </w:divBdr>
        </w:div>
      </w:divsChild>
    </w:div>
    <w:div w:id="331881648">
      <w:bodyDiv w:val="1"/>
      <w:marLeft w:val="0"/>
      <w:marRight w:val="0"/>
      <w:marTop w:val="0"/>
      <w:marBottom w:val="0"/>
      <w:divBdr>
        <w:top w:val="none" w:sz="0" w:space="0" w:color="auto"/>
        <w:left w:val="none" w:sz="0" w:space="0" w:color="auto"/>
        <w:bottom w:val="none" w:sz="0" w:space="0" w:color="auto"/>
        <w:right w:val="none" w:sz="0" w:space="0" w:color="auto"/>
      </w:divBdr>
      <w:divsChild>
        <w:div w:id="114369062">
          <w:marLeft w:val="806"/>
          <w:marRight w:val="0"/>
          <w:marTop w:val="0"/>
          <w:marBottom w:val="360"/>
          <w:divBdr>
            <w:top w:val="none" w:sz="0" w:space="0" w:color="auto"/>
            <w:left w:val="none" w:sz="0" w:space="0" w:color="auto"/>
            <w:bottom w:val="none" w:sz="0" w:space="0" w:color="auto"/>
            <w:right w:val="none" w:sz="0" w:space="0" w:color="auto"/>
          </w:divBdr>
        </w:div>
        <w:div w:id="1568877218">
          <w:marLeft w:val="806"/>
          <w:marRight w:val="0"/>
          <w:marTop w:val="0"/>
          <w:marBottom w:val="360"/>
          <w:divBdr>
            <w:top w:val="none" w:sz="0" w:space="0" w:color="auto"/>
            <w:left w:val="none" w:sz="0" w:space="0" w:color="auto"/>
            <w:bottom w:val="none" w:sz="0" w:space="0" w:color="auto"/>
            <w:right w:val="none" w:sz="0" w:space="0" w:color="auto"/>
          </w:divBdr>
        </w:div>
        <w:div w:id="2053455375">
          <w:marLeft w:val="806"/>
          <w:marRight w:val="0"/>
          <w:marTop w:val="0"/>
          <w:marBottom w:val="360"/>
          <w:divBdr>
            <w:top w:val="none" w:sz="0" w:space="0" w:color="auto"/>
            <w:left w:val="none" w:sz="0" w:space="0" w:color="auto"/>
            <w:bottom w:val="none" w:sz="0" w:space="0" w:color="auto"/>
            <w:right w:val="none" w:sz="0" w:space="0" w:color="auto"/>
          </w:divBdr>
        </w:div>
        <w:div w:id="1355496009">
          <w:marLeft w:val="806"/>
          <w:marRight w:val="0"/>
          <w:marTop w:val="0"/>
          <w:marBottom w:val="360"/>
          <w:divBdr>
            <w:top w:val="none" w:sz="0" w:space="0" w:color="auto"/>
            <w:left w:val="none" w:sz="0" w:space="0" w:color="auto"/>
            <w:bottom w:val="none" w:sz="0" w:space="0" w:color="auto"/>
            <w:right w:val="none" w:sz="0" w:space="0" w:color="auto"/>
          </w:divBdr>
        </w:div>
      </w:divsChild>
    </w:div>
    <w:div w:id="411705478">
      <w:bodyDiv w:val="1"/>
      <w:marLeft w:val="0"/>
      <w:marRight w:val="0"/>
      <w:marTop w:val="0"/>
      <w:marBottom w:val="0"/>
      <w:divBdr>
        <w:top w:val="none" w:sz="0" w:space="0" w:color="auto"/>
        <w:left w:val="none" w:sz="0" w:space="0" w:color="auto"/>
        <w:bottom w:val="none" w:sz="0" w:space="0" w:color="auto"/>
        <w:right w:val="none" w:sz="0" w:space="0" w:color="auto"/>
      </w:divBdr>
      <w:divsChild>
        <w:div w:id="1394693411">
          <w:marLeft w:val="547"/>
          <w:marRight w:val="0"/>
          <w:marTop w:val="0"/>
          <w:marBottom w:val="480"/>
          <w:divBdr>
            <w:top w:val="none" w:sz="0" w:space="0" w:color="auto"/>
            <w:left w:val="none" w:sz="0" w:space="0" w:color="auto"/>
            <w:bottom w:val="none" w:sz="0" w:space="0" w:color="auto"/>
            <w:right w:val="none" w:sz="0" w:space="0" w:color="auto"/>
          </w:divBdr>
        </w:div>
        <w:div w:id="1348797174">
          <w:marLeft w:val="547"/>
          <w:marRight w:val="0"/>
          <w:marTop w:val="0"/>
          <w:marBottom w:val="480"/>
          <w:divBdr>
            <w:top w:val="none" w:sz="0" w:space="0" w:color="auto"/>
            <w:left w:val="none" w:sz="0" w:space="0" w:color="auto"/>
            <w:bottom w:val="none" w:sz="0" w:space="0" w:color="auto"/>
            <w:right w:val="none" w:sz="0" w:space="0" w:color="auto"/>
          </w:divBdr>
        </w:div>
      </w:divsChild>
    </w:div>
    <w:div w:id="434863317">
      <w:bodyDiv w:val="1"/>
      <w:marLeft w:val="0"/>
      <w:marRight w:val="0"/>
      <w:marTop w:val="0"/>
      <w:marBottom w:val="0"/>
      <w:divBdr>
        <w:top w:val="none" w:sz="0" w:space="0" w:color="auto"/>
        <w:left w:val="none" w:sz="0" w:space="0" w:color="auto"/>
        <w:bottom w:val="none" w:sz="0" w:space="0" w:color="auto"/>
        <w:right w:val="none" w:sz="0" w:space="0" w:color="auto"/>
      </w:divBdr>
      <w:divsChild>
        <w:div w:id="1039088595">
          <w:marLeft w:val="720"/>
          <w:marRight w:val="0"/>
          <w:marTop w:val="0"/>
          <w:marBottom w:val="0"/>
          <w:divBdr>
            <w:top w:val="none" w:sz="0" w:space="0" w:color="auto"/>
            <w:left w:val="none" w:sz="0" w:space="0" w:color="auto"/>
            <w:bottom w:val="none" w:sz="0" w:space="0" w:color="auto"/>
            <w:right w:val="none" w:sz="0" w:space="0" w:color="auto"/>
          </w:divBdr>
        </w:div>
        <w:div w:id="1762871302">
          <w:marLeft w:val="720"/>
          <w:marRight w:val="0"/>
          <w:marTop w:val="0"/>
          <w:marBottom w:val="0"/>
          <w:divBdr>
            <w:top w:val="none" w:sz="0" w:space="0" w:color="auto"/>
            <w:left w:val="none" w:sz="0" w:space="0" w:color="auto"/>
            <w:bottom w:val="none" w:sz="0" w:space="0" w:color="auto"/>
            <w:right w:val="none" w:sz="0" w:space="0" w:color="auto"/>
          </w:divBdr>
        </w:div>
      </w:divsChild>
    </w:div>
    <w:div w:id="700278439">
      <w:bodyDiv w:val="1"/>
      <w:marLeft w:val="0"/>
      <w:marRight w:val="0"/>
      <w:marTop w:val="0"/>
      <w:marBottom w:val="0"/>
      <w:divBdr>
        <w:top w:val="none" w:sz="0" w:space="0" w:color="auto"/>
        <w:left w:val="none" w:sz="0" w:space="0" w:color="auto"/>
        <w:bottom w:val="none" w:sz="0" w:space="0" w:color="auto"/>
        <w:right w:val="none" w:sz="0" w:space="0" w:color="auto"/>
      </w:divBdr>
      <w:divsChild>
        <w:div w:id="335378457">
          <w:marLeft w:val="720"/>
          <w:marRight w:val="0"/>
          <w:marTop w:val="0"/>
          <w:marBottom w:val="600"/>
          <w:divBdr>
            <w:top w:val="none" w:sz="0" w:space="0" w:color="auto"/>
            <w:left w:val="none" w:sz="0" w:space="0" w:color="auto"/>
            <w:bottom w:val="none" w:sz="0" w:space="0" w:color="auto"/>
            <w:right w:val="none" w:sz="0" w:space="0" w:color="auto"/>
          </w:divBdr>
        </w:div>
        <w:div w:id="1016494645">
          <w:marLeft w:val="720"/>
          <w:marRight w:val="0"/>
          <w:marTop w:val="0"/>
          <w:marBottom w:val="600"/>
          <w:divBdr>
            <w:top w:val="none" w:sz="0" w:space="0" w:color="auto"/>
            <w:left w:val="none" w:sz="0" w:space="0" w:color="auto"/>
            <w:bottom w:val="none" w:sz="0" w:space="0" w:color="auto"/>
            <w:right w:val="none" w:sz="0" w:space="0" w:color="auto"/>
          </w:divBdr>
        </w:div>
        <w:div w:id="1862890729">
          <w:marLeft w:val="720"/>
          <w:marRight w:val="0"/>
          <w:marTop w:val="0"/>
          <w:marBottom w:val="600"/>
          <w:divBdr>
            <w:top w:val="none" w:sz="0" w:space="0" w:color="auto"/>
            <w:left w:val="none" w:sz="0" w:space="0" w:color="auto"/>
            <w:bottom w:val="none" w:sz="0" w:space="0" w:color="auto"/>
            <w:right w:val="none" w:sz="0" w:space="0" w:color="auto"/>
          </w:divBdr>
        </w:div>
      </w:divsChild>
    </w:div>
    <w:div w:id="888765967">
      <w:bodyDiv w:val="1"/>
      <w:marLeft w:val="0"/>
      <w:marRight w:val="0"/>
      <w:marTop w:val="0"/>
      <w:marBottom w:val="0"/>
      <w:divBdr>
        <w:top w:val="none" w:sz="0" w:space="0" w:color="auto"/>
        <w:left w:val="none" w:sz="0" w:space="0" w:color="auto"/>
        <w:bottom w:val="none" w:sz="0" w:space="0" w:color="auto"/>
        <w:right w:val="none" w:sz="0" w:space="0" w:color="auto"/>
      </w:divBdr>
    </w:div>
    <w:div w:id="918371906">
      <w:bodyDiv w:val="1"/>
      <w:marLeft w:val="0"/>
      <w:marRight w:val="0"/>
      <w:marTop w:val="0"/>
      <w:marBottom w:val="0"/>
      <w:divBdr>
        <w:top w:val="none" w:sz="0" w:space="0" w:color="auto"/>
        <w:left w:val="none" w:sz="0" w:space="0" w:color="auto"/>
        <w:bottom w:val="none" w:sz="0" w:space="0" w:color="auto"/>
        <w:right w:val="none" w:sz="0" w:space="0" w:color="auto"/>
      </w:divBdr>
      <w:divsChild>
        <w:div w:id="231041316">
          <w:marLeft w:val="547"/>
          <w:marRight w:val="0"/>
          <w:marTop w:val="0"/>
          <w:marBottom w:val="0"/>
          <w:divBdr>
            <w:top w:val="none" w:sz="0" w:space="0" w:color="auto"/>
            <w:left w:val="none" w:sz="0" w:space="0" w:color="auto"/>
            <w:bottom w:val="none" w:sz="0" w:space="0" w:color="auto"/>
            <w:right w:val="none" w:sz="0" w:space="0" w:color="auto"/>
          </w:divBdr>
        </w:div>
        <w:div w:id="1542941211">
          <w:marLeft w:val="547"/>
          <w:marRight w:val="0"/>
          <w:marTop w:val="0"/>
          <w:marBottom w:val="0"/>
          <w:divBdr>
            <w:top w:val="none" w:sz="0" w:space="0" w:color="auto"/>
            <w:left w:val="none" w:sz="0" w:space="0" w:color="auto"/>
            <w:bottom w:val="none" w:sz="0" w:space="0" w:color="auto"/>
            <w:right w:val="none" w:sz="0" w:space="0" w:color="auto"/>
          </w:divBdr>
        </w:div>
      </w:divsChild>
    </w:div>
    <w:div w:id="1076854552">
      <w:bodyDiv w:val="1"/>
      <w:marLeft w:val="0"/>
      <w:marRight w:val="0"/>
      <w:marTop w:val="0"/>
      <w:marBottom w:val="0"/>
      <w:divBdr>
        <w:top w:val="none" w:sz="0" w:space="0" w:color="auto"/>
        <w:left w:val="none" w:sz="0" w:space="0" w:color="auto"/>
        <w:bottom w:val="none" w:sz="0" w:space="0" w:color="auto"/>
        <w:right w:val="none" w:sz="0" w:space="0" w:color="auto"/>
      </w:divBdr>
      <w:divsChild>
        <w:div w:id="768740433">
          <w:marLeft w:val="446"/>
          <w:marRight w:val="0"/>
          <w:marTop w:val="0"/>
          <w:marBottom w:val="0"/>
          <w:divBdr>
            <w:top w:val="none" w:sz="0" w:space="0" w:color="auto"/>
            <w:left w:val="none" w:sz="0" w:space="0" w:color="auto"/>
            <w:bottom w:val="none" w:sz="0" w:space="0" w:color="auto"/>
            <w:right w:val="none" w:sz="0" w:space="0" w:color="auto"/>
          </w:divBdr>
        </w:div>
        <w:div w:id="440154194">
          <w:marLeft w:val="446"/>
          <w:marRight w:val="0"/>
          <w:marTop w:val="0"/>
          <w:marBottom w:val="0"/>
          <w:divBdr>
            <w:top w:val="none" w:sz="0" w:space="0" w:color="auto"/>
            <w:left w:val="none" w:sz="0" w:space="0" w:color="auto"/>
            <w:bottom w:val="none" w:sz="0" w:space="0" w:color="auto"/>
            <w:right w:val="none" w:sz="0" w:space="0" w:color="auto"/>
          </w:divBdr>
        </w:div>
      </w:divsChild>
    </w:div>
    <w:div w:id="1252666158">
      <w:bodyDiv w:val="1"/>
      <w:marLeft w:val="0"/>
      <w:marRight w:val="0"/>
      <w:marTop w:val="0"/>
      <w:marBottom w:val="0"/>
      <w:divBdr>
        <w:top w:val="none" w:sz="0" w:space="0" w:color="auto"/>
        <w:left w:val="none" w:sz="0" w:space="0" w:color="auto"/>
        <w:bottom w:val="none" w:sz="0" w:space="0" w:color="auto"/>
        <w:right w:val="none" w:sz="0" w:space="0" w:color="auto"/>
      </w:divBdr>
    </w:div>
    <w:div w:id="1374816241">
      <w:bodyDiv w:val="1"/>
      <w:marLeft w:val="0"/>
      <w:marRight w:val="0"/>
      <w:marTop w:val="0"/>
      <w:marBottom w:val="0"/>
      <w:divBdr>
        <w:top w:val="none" w:sz="0" w:space="0" w:color="auto"/>
        <w:left w:val="none" w:sz="0" w:space="0" w:color="auto"/>
        <w:bottom w:val="none" w:sz="0" w:space="0" w:color="auto"/>
        <w:right w:val="none" w:sz="0" w:space="0" w:color="auto"/>
      </w:divBdr>
      <w:divsChild>
        <w:div w:id="2087341013">
          <w:marLeft w:val="547"/>
          <w:marRight w:val="0"/>
          <w:marTop w:val="0"/>
          <w:marBottom w:val="480"/>
          <w:divBdr>
            <w:top w:val="none" w:sz="0" w:space="0" w:color="auto"/>
            <w:left w:val="none" w:sz="0" w:space="0" w:color="auto"/>
            <w:bottom w:val="none" w:sz="0" w:space="0" w:color="auto"/>
            <w:right w:val="none" w:sz="0" w:space="0" w:color="auto"/>
          </w:divBdr>
        </w:div>
      </w:divsChild>
    </w:div>
    <w:div w:id="1402171014">
      <w:bodyDiv w:val="1"/>
      <w:marLeft w:val="0"/>
      <w:marRight w:val="0"/>
      <w:marTop w:val="0"/>
      <w:marBottom w:val="0"/>
      <w:divBdr>
        <w:top w:val="none" w:sz="0" w:space="0" w:color="auto"/>
        <w:left w:val="none" w:sz="0" w:space="0" w:color="auto"/>
        <w:bottom w:val="none" w:sz="0" w:space="0" w:color="auto"/>
        <w:right w:val="none" w:sz="0" w:space="0" w:color="auto"/>
      </w:divBdr>
    </w:div>
    <w:div w:id="1456679676">
      <w:bodyDiv w:val="1"/>
      <w:marLeft w:val="0"/>
      <w:marRight w:val="0"/>
      <w:marTop w:val="0"/>
      <w:marBottom w:val="0"/>
      <w:divBdr>
        <w:top w:val="none" w:sz="0" w:space="0" w:color="auto"/>
        <w:left w:val="none" w:sz="0" w:space="0" w:color="auto"/>
        <w:bottom w:val="none" w:sz="0" w:space="0" w:color="auto"/>
        <w:right w:val="none" w:sz="0" w:space="0" w:color="auto"/>
      </w:divBdr>
      <w:divsChild>
        <w:div w:id="1129471069">
          <w:marLeft w:val="720"/>
          <w:marRight w:val="0"/>
          <w:marTop w:val="0"/>
          <w:marBottom w:val="120"/>
          <w:divBdr>
            <w:top w:val="none" w:sz="0" w:space="0" w:color="auto"/>
            <w:left w:val="none" w:sz="0" w:space="0" w:color="auto"/>
            <w:bottom w:val="none" w:sz="0" w:space="0" w:color="auto"/>
            <w:right w:val="none" w:sz="0" w:space="0" w:color="auto"/>
          </w:divBdr>
        </w:div>
        <w:div w:id="1279217608">
          <w:marLeft w:val="720"/>
          <w:marRight w:val="0"/>
          <w:marTop w:val="0"/>
          <w:marBottom w:val="120"/>
          <w:divBdr>
            <w:top w:val="none" w:sz="0" w:space="0" w:color="auto"/>
            <w:left w:val="none" w:sz="0" w:space="0" w:color="auto"/>
            <w:bottom w:val="none" w:sz="0" w:space="0" w:color="auto"/>
            <w:right w:val="none" w:sz="0" w:space="0" w:color="auto"/>
          </w:divBdr>
        </w:div>
        <w:div w:id="1819227518">
          <w:marLeft w:val="720"/>
          <w:marRight w:val="0"/>
          <w:marTop w:val="0"/>
          <w:marBottom w:val="120"/>
          <w:divBdr>
            <w:top w:val="none" w:sz="0" w:space="0" w:color="auto"/>
            <w:left w:val="none" w:sz="0" w:space="0" w:color="auto"/>
            <w:bottom w:val="none" w:sz="0" w:space="0" w:color="auto"/>
            <w:right w:val="none" w:sz="0" w:space="0" w:color="auto"/>
          </w:divBdr>
        </w:div>
        <w:div w:id="1924947357">
          <w:marLeft w:val="720"/>
          <w:marRight w:val="0"/>
          <w:marTop w:val="0"/>
          <w:marBottom w:val="120"/>
          <w:divBdr>
            <w:top w:val="none" w:sz="0" w:space="0" w:color="auto"/>
            <w:left w:val="none" w:sz="0" w:space="0" w:color="auto"/>
            <w:bottom w:val="none" w:sz="0" w:space="0" w:color="auto"/>
            <w:right w:val="none" w:sz="0" w:space="0" w:color="auto"/>
          </w:divBdr>
        </w:div>
        <w:div w:id="479618278">
          <w:marLeft w:val="720"/>
          <w:marRight w:val="0"/>
          <w:marTop w:val="0"/>
          <w:marBottom w:val="120"/>
          <w:divBdr>
            <w:top w:val="none" w:sz="0" w:space="0" w:color="auto"/>
            <w:left w:val="none" w:sz="0" w:space="0" w:color="auto"/>
            <w:bottom w:val="none" w:sz="0" w:space="0" w:color="auto"/>
            <w:right w:val="none" w:sz="0" w:space="0" w:color="auto"/>
          </w:divBdr>
        </w:div>
        <w:div w:id="331572503">
          <w:marLeft w:val="720"/>
          <w:marRight w:val="0"/>
          <w:marTop w:val="0"/>
          <w:marBottom w:val="120"/>
          <w:divBdr>
            <w:top w:val="none" w:sz="0" w:space="0" w:color="auto"/>
            <w:left w:val="none" w:sz="0" w:space="0" w:color="auto"/>
            <w:bottom w:val="none" w:sz="0" w:space="0" w:color="auto"/>
            <w:right w:val="none" w:sz="0" w:space="0" w:color="auto"/>
          </w:divBdr>
        </w:div>
      </w:divsChild>
    </w:div>
    <w:div w:id="1622567490">
      <w:bodyDiv w:val="1"/>
      <w:marLeft w:val="0"/>
      <w:marRight w:val="0"/>
      <w:marTop w:val="0"/>
      <w:marBottom w:val="0"/>
      <w:divBdr>
        <w:top w:val="none" w:sz="0" w:space="0" w:color="auto"/>
        <w:left w:val="none" w:sz="0" w:space="0" w:color="auto"/>
        <w:bottom w:val="none" w:sz="0" w:space="0" w:color="auto"/>
        <w:right w:val="none" w:sz="0" w:space="0" w:color="auto"/>
      </w:divBdr>
    </w:div>
    <w:div w:id="1756635503">
      <w:bodyDiv w:val="1"/>
      <w:marLeft w:val="0"/>
      <w:marRight w:val="0"/>
      <w:marTop w:val="0"/>
      <w:marBottom w:val="0"/>
      <w:divBdr>
        <w:top w:val="none" w:sz="0" w:space="0" w:color="auto"/>
        <w:left w:val="none" w:sz="0" w:space="0" w:color="auto"/>
        <w:bottom w:val="none" w:sz="0" w:space="0" w:color="auto"/>
        <w:right w:val="none" w:sz="0" w:space="0" w:color="auto"/>
      </w:divBdr>
      <w:divsChild>
        <w:div w:id="596641441">
          <w:marLeft w:val="720"/>
          <w:marRight w:val="0"/>
          <w:marTop w:val="0"/>
          <w:marBottom w:val="0"/>
          <w:divBdr>
            <w:top w:val="none" w:sz="0" w:space="0" w:color="auto"/>
            <w:left w:val="none" w:sz="0" w:space="0" w:color="auto"/>
            <w:bottom w:val="none" w:sz="0" w:space="0" w:color="auto"/>
            <w:right w:val="none" w:sz="0" w:space="0" w:color="auto"/>
          </w:divBdr>
        </w:div>
        <w:div w:id="778069831">
          <w:marLeft w:val="720"/>
          <w:marRight w:val="0"/>
          <w:marTop w:val="0"/>
          <w:marBottom w:val="0"/>
          <w:divBdr>
            <w:top w:val="none" w:sz="0" w:space="0" w:color="auto"/>
            <w:left w:val="none" w:sz="0" w:space="0" w:color="auto"/>
            <w:bottom w:val="none" w:sz="0" w:space="0" w:color="auto"/>
            <w:right w:val="none" w:sz="0" w:space="0" w:color="auto"/>
          </w:divBdr>
        </w:div>
        <w:div w:id="699666196">
          <w:marLeft w:val="720"/>
          <w:marRight w:val="0"/>
          <w:marTop w:val="0"/>
          <w:marBottom w:val="0"/>
          <w:divBdr>
            <w:top w:val="none" w:sz="0" w:space="0" w:color="auto"/>
            <w:left w:val="none" w:sz="0" w:space="0" w:color="auto"/>
            <w:bottom w:val="none" w:sz="0" w:space="0" w:color="auto"/>
            <w:right w:val="none" w:sz="0" w:space="0" w:color="auto"/>
          </w:divBdr>
        </w:div>
        <w:div w:id="2090499697">
          <w:marLeft w:val="720"/>
          <w:marRight w:val="0"/>
          <w:marTop w:val="0"/>
          <w:marBottom w:val="0"/>
          <w:divBdr>
            <w:top w:val="none" w:sz="0" w:space="0" w:color="auto"/>
            <w:left w:val="none" w:sz="0" w:space="0" w:color="auto"/>
            <w:bottom w:val="none" w:sz="0" w:space="0" w:color="auto"/>
            <w:right w:val="none" w:sz="0" w:space="0" w:color="auto"/>
          </w:divBdr>
        </w:div>
        <w:div w:id="1166900652">
          <w:marLeft w:val="720"/>
          <w:marRight w:val="0"/>
          <w:marTop w:val="0"/>
          <w:marBottom w:val="0"/>
          <w:divBdr>
            <w:top w:val="none" w:sz="0" w:space="0" w:color="auto"/>
            <w:left w:val="none" w:sz="0" w:space="0" w:color="auto"/>
            <w:bottom w:val="none" w:sz="0" w:space="0" w:color="auto"/>
            <w:right w:val="none" w:sz="0" w:space="0" w:color="auto"/>
          </w:divBdr>
        </w:div>
      </w:divsChild>
    </w:div>
    <w:div w:id="1791434611">
      <w:bodyDiv w:val="1"/>
      <w:marLeft w:val="0"/>
      <w:marRight w:val="0"/>
      <w:marTop w:val="0"/>
      <w:marBottom w:val="0"/>
      <w:divBdr>
        <w:top w:val="none" w:sz="0" w:space="0" w:color="auto"/>
        <w:left w:val="none" w:sz="0" w:space="0" w:color="auto"/>
        <w:bottom w:val="none" w:sz="0" w:space="0" w:color="auto"/>
        <w:right w:val="none" w:sz="0" w:space="0" w:color="auto"/>
      </w:divBdr>
    </w:div>
    <w:div w:id="1848127652">
      <w:bodyDiv w:val="1"/>
      <w:marLeft w:val="0"/>
      <w:marRight w:val="0"/>
      <w:marTop w:val="0"/>
      <w:marBottom w:val="0"/>
      <w:divBdr>
        <w:top w:val="none" w:sz="0" w:space="0" w:color="auto"/>
        <w:left w:val="none" w:sz="0" w:space="0" w:color="auto"/>
        <w:bottom w:val="none" w:sz="0" w:space="0" w:color="auto"/>
        <w:right w:val="none" w:sz="0" w:space="0" w:color="auto"/>
      </w:divBdr>
    </w:div>
    <w:div w:id="2109807756">
      <w:bodyDiv w:val="1"/>
      <w:marLeft w:val="0"/>
      <w:marRight w:val="0"/>
      <w:marTop w:val="0"/>
      <w:marBottom w:val="0"/>
      <w:divBdr>
        <w:top w:val="none" w:sz="0" w:space="0" w:color="auto"/>
        <w:left w:val="none" w:sz="0" w:space="0" w:color="auto"/>
        <w:bottom w:val="none" w:sz="0" w:space="0" w:color="auto"/>
        <w:right w:val="none" w:sz="0" w:space="0" w:color="auto"/>
      </w:divBdr>
    </w:div>
    <w:div w:id="21320854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a:Users:nakamuramacair:Library:Application%20Support:Microsoft:Office:&#12518;&#12540;&#12469;&#12441;&#12540;%20&#12486;&#12531;&#12501;&#12442;&#12524;&#12540;&#12488;:&#20491;&#20154;&#29992;&#12486;&#12531;&#12501;&#12442;&#12524;&#12540;&#12488;:&#25991;&#26360;template.dotx"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61F55-EB07-5442-9457-EAF992066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文書template.dotx</Template>
  <TotalTime>117</TotalTime>
  <Pages>4</Pages>
  <Words>242</Words>
  <Characters>1381</Characters>
  <Application>Microsoft Macintosh Word</Application>
  <DocSecurity>0</DocSecurity>
  <Lines>11</Lines>
  <Paragraphs>3</Paragraphs>
  <ScaleCrop>false</ScaleCrop>
  <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肇</dc:creator>
  <cp:keywords/>
  <dc:description/>
  <cp:lastModifiedBy>中村 肇</cp:lastModifiedBy>
  <cp:revision>14</cp:revision>
  <cp:lastPrinted>2018-09-13T02:07:00Z</cp:lastPrinted>
  <dcterms:created xsi:type="dcterms:W3CDTF">2018-09-13T00:04:00Z</dcterms:created>
  <dcterms:modified xsi:type="dcterms:W3CDTF">2018-12-07T13:35:00Z</dcterms:modified>
</cp:coreProperties>
</file>